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9F3056">
        <w:rPr>
          <w:rFonts w:cs="Arial"/>
          <w:lang w:val="sr-Cyrl-CS"/>
        </w:rPr>
        <w:t>0073</w:t>
      </w:r>
      <w:r w:rsidR="00C714AF">
        <w:rPr>
          <w:rFonts w:cs="Arial"/>
          <w:lang w:val="sr-Cyrl-CS"/>
        </w:rPr>
        <w:t>/</w:t>
      </w:r>
      <w:r w:rsidR="009F3056">
        <w:rPr>
          <w:rFonts w:cs="Arial"/>
          <w:lang w:val="sr-Cyrl-CS"/>
        </w:rPr>
        <w:t>2019</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9F3056" w:rsidP="00210557">
      <w:pPr>
        <w:pStyle w:val="Title"/>
        <w:spacing w:before="0"/>
        <w:rPr>
          <w:rFonts w:cs="Arial"/>
          <w:sz w:val="22"/>
          <w:szCs w:val="22"/>
          <w:lang w:val="sr-Latn-RS"/>
        </w:rPr>
      </w:pPr>
      <w:r>
        <w:rPr>
          <w:rFonts w:cs="Arial"/>
          <w:sz w:val="22"/>
          <w:szCs w:val="22"/>
        </w:rPr>
        <w:t>СЕМЕРИНЗИ, О ПРСТЕНОВИ</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9F3056">
        <w:rPr>
          <w:rFonts w:eastAsia="Arial Unicode MS" w:cs="Arial"/>
          <w:kern w:val="2"/>
          <w:lang w:val="ru-RU"/>
        </w:rPr>
        <w:t>0073</w:t>
      </w:r>
      <w:r w:rsidR="00C714AF">
        <w:rPr>
          <w:rFonts w:eastAsia="Arial Unicode MS" w:cs="Arial"/>
          <w:kern w:val="2"/>
          <w:lang w:val="ru-RU"/>
        </w:rPr>
        <w:t>/</w:t>
      </w:r>
      <w:r w:rsidR="009F3056">
        <w:rPr>
          <w:rFonts w:eastAsia="Arial Unicode MS" w:cs="Arial"/>
          <w:kern w:val="2"/>
          <w:lang w:val="ru-RU"/>
        </w:rPr>
        <w:t>2019</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C47FF6">
        <w:rPr>
          <w:rFonts w:eastAsia="Arial Unicode MS" w:cs="Arial"/>
          <w:kern w:val="2"/>
          <w:lang w:val="sr-Latn-RS"/>
        </w:rPr>
        <w:t>E.05.01.-</w:t>
      </w:r>
      <w:r w:rsidR="00C714AF">
        <w:rPr>
          <w:rFonts w:eastAsia="Arial Unicode MS" w:cs="Arial"/>
          <w:kern w:val="2"/>
          <w:lang w:val="sr-Cyrl-RS"/>
        </w:rPr>
        <w:t>______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CB5ADB">
        <w:rPr>
          <w:rFonts w:eastAsia="Arial Unicode MS" w:cs="Arial"/>
          <w:kern w:val="2"/>
          <w:lang w:val="sr-Latn-RS"/>
        </w:rPr>
        <w:t xml:space="preserve"> </w:t>
      </w:r>
      <w:r w:rsidR="00C714AF">
        <w:rPr>
          <w:rFonts w:eastAsia="Arial Unicode MS" w:cs="Arial"/>
          <w:kern w:val="2"/>
          <w:lang w:val="sr-Cyrl-RS"/>
        </w:rPr>
        <w:t>од дана _____20_</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846C7D">
        <w:rPr>
          <w:rFonts w:eastAsia="Arial Unicode MS" w:cs="Arial"/>
          <w:kern w:val="2"/>
          <w:lang w:val="ru-RU"/>
        </w:rPr>
        <w:t>________</w:t>
      </w:r>
      <w:r w:rsidR="00601B9F">
        <w:rPr>
          <w:rFonts w:eastAsia="Arial Unicode MS" w:cs="Arial"/>
          <w:kern w:val="2"/>
          <w:lang w:val="sr-Latn-RS"/>
        </w:rPr>
        <w:t xml:space="preserve"> </w:t>
      </w:r>
      <w:r w:rsidR="00C714AF">
        <w:rPr>
          <w:rFonts w:eastAsia="Arial Unicode MS" w:cs="Arial"/>
          <w:kern w:val="2"/>
          <w:lang w:val="sr-Cyrl-RS"/>
        </w:rPr>
        <w:t>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846C7D">
        <w:rPr>
          <w:rFonts w:eastAsia="Arial Unicode MS" w:cs="Arial"/>
          <w:kern w:val="2"/>
          <w:lang w:val="sr-Cyrl-RS"/>
        </w:rPr>
        <w:t>______</w:t>
      </w:r>
      <w:r w:rsidR="00C714AF">
        <w:rPr>
          <w:rFonts w:eastAsia="Arial Unicode MS" w:cs="Arial"/>
          <w:kern w:val="2"/>
          <w:lang w:val="sr-Cyrl-RS"/>
        </w:rPr>
        <w:t>____</w:t>
      </w:r>
      <w:r w:rsidR="00CD0CAD">
        <w:rPr>
          <w:rFonts w:eastAsia="Arial Unicode MS" w:cs="Arial"/>
          <w:kern w:val="2"/>
          <w:lang w:val="sr-Cyrl-RS"/>
        </w:rPr>
        <w:t>.</w:t>
      </w:r>
      <w:r w:rsidR="009F3056">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5B2E1D">
        <w:rPr>
          <w:rFonts w:cs="Arial"/>
          <w:lang w:val="sr-Cyrl-RS"/>
        </w:rPr>
        <w:t xml:space="preserve"> </w:t>
      </w:r>
      <w:r w:rsidR="009F3056">
        <w:rPr>
          <w:rFonts w:cs="Arial"/>
          <w:lang w:val="sr-Cyrl-RS"/>
        </w:rPr>
        <w:t>април</w:t>
      </w:r>
      <w:r w:rsidR="004276AD" w:rsidRPr="00611597">
        <w:rPr>
          <w:rFonts w:cs="Arial"/>
          <w:i/>
          <w:lang w:val="ru-RU"/>
        </w:rPr>
        <w:t xml:space="preserve"> </w:t>
      </w:r>
      <w:r w:rsidR="001F62BF" w:rsidRPr="000E455D">
        <w:rPr>
          <w:rFonts w:cs="Arial"/>
          <w:lang w:val="ru-RU"/>
        </w:rPr>
        <w:t>201</w:t>
      </w:r>
      <w:r w:rsidR="00F45607">
        <w:rPr>
          <w:rFonts w:cs="Arial"/>
          <w:lang w:val="sr-Cyrl-RS"/>
        </w:rPr>
        <w:t>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/2</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F14109" w:rsidRPr="000E455D">
        <w:rPr>
          <w:rFonts w:eastAsia="Arial Unicode MS" w:cs="Arial"/>
          <w:kern w:val="2"/>
        </w:rPr>
        <w:t>o</w:t>
      </w:r>
      <w:r w:rsidR="00F14109" w:rsidRPr="000E455D">
        <w:rPr>
          <w:rFonts w:eastAsia="Arial Unicode MS" w:cs="Arial"/>
          <w:kern w:val="2"/>
          <w:lang w:val="ru-RU"/>
        </w:rPr>
        <w:t>д</w:t>
      </w:r>
      <w:r w:rsidR="00FC0343">
        <w:rPr>
          <w:rFonts w:eastAsia="Arial Unicode MS" w:cs="Arial"/>
          <w:kern w:val="2"/>
          <w:lang w:val="sr-Latn-RS"/>
        </w:rPr>
        <w:t xml:space="preserve"> </w:t>
      </w:r>
      <w:r w:rsidR="001D1311">
        <w:rPr>
          <w:rFonts w:eastAsia="Arial Unicode MS" w:cs="Arial"/>
          <w:kern w:val="2"/>
          <w:lang w:val="sr-Cyrl-RS"/>
        </w:rPr>
        <w:t>_____</w:t>
      </w:r>
      <w:r w:rsidR="00C47FF6">
        <w:rPr>
          <w:rFonts w:eastAsia="Arial Unicode MS" w:cs="Arial"/>
          <w:kern w:val="2"/>
          <w:lang w:val="sr-Latn-RS"/>
        </w:rPr>
        <w:t>.</w:t>
      </w:r>
      <w:r w:rsidR="009F3056">
        <w:rPr>
          <w:rFonts w:eastAsia="Arial Unicode MS" w:cs="Arial"/>
          <w:kern w:val="2"/>
          <w:lang w:val="ru-RU"/>
        </w:rPr>
        <w:t>2019</w:t>
      </w:r>
      <w:r w:rsidR="00413BCE" w:rsidRPr="000E455D">
        <w:rPr>
          <w:rFonts w:eastAsia="Arial Unicode MS" w:cs="Arial"/>
          <w:kern w:val="2"/>
          <w:lang w:val="ru-RU"/>
        </w:rPr>
        <w:t>.</w:t>
      </w:r>
      <w:r w:rsidR="00261778" w:rsidRPr="000E455D">
        <w:rPr>
          <w:rFonts w:eastAsia="Arial Unicode MS" w:cs="Arial"/>
          <w:kern w:val="2"/>
          <w:lang w:val="ru-RU"/>
        </w:rPr>
        <w:t xml:space="preserve"> 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005800" w:rsidRPr="000E455D">
        <w:rPr>
          <w:rFonts w:eastAsia="Arial Unicode MS" w:cs="Arial"/>
          <w:kern w:val="2"/>
        </w:rPr>
        <w:t>o</w:t>
      </w:r>
      <w:r w:rsidR="00005800" w:rsidRPr="000E455D">
        <w:rPr>
          <w:rFonts w:eastAsia="Arial Unicode MS" w:cs="Arial"/>
          <w:kern w:val="2"/>
          <w:lang w:val="ru-RU"/>
        </w:rPr>
        <w:t xml:space="preserve">д </w:t>
      </w:r>
      <w:r w:rsidR="001D1311">
        <w:rPr>
          <w:rFonts w:eastAsia="Arial Unicode MS" w:cs="Arial"/>
          <w:kern w:val="2"/>
          <w:lang w:val="sr-Cyrl-RS"/>
        </w:rPr>
        <w:t>_____</w:t>
      </w:r>
      <w:r w:rsidR="00C47FF6">
        <w:rPr>
          <w:rFonts w:eastAsia="Arial Unicode MS" w:cs="Arial"/>
          <w:kern w:val="2"/>
          <w:lang w:val="sr-Latn-RS"/>
        </w:rPr>
        <w:t>.</w:t>
      </w:r>
      <w:r w:rsidR="009F3056">
        <w:rPr>
          <w:rFonts w:eastAsia="Arial Unicode MS" w:cs="Arial"/>
          <w:kern w:val="2"/>
          <w:lang w:val="ru-RU"/>
        </w:rPr>
        <w:t>2019</w:t>
      </w:r>
      <w:r w:rsidR="00005800"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9F3056">
        <w:rPr>
          <w:rFonts w:cs="Arial"/>
          <w:b/>
          <w:lang w:val="ru-RU"/>
        </w:rPr>
        <w:t>0073</w:t>
      </w:r>
      <w:r w:rsidR="00C714AF">
        <w:rPr>
          <w:rFonts w:cs="Arial"/>
          <w:b/>
          <w:lang w:val="ru-RU"/>
        </w:rPr>
        <w:t>/</w:t>
      </w:r>
      <w:r w:rsidR="009F3056">
        <w:rPr>
          <w:rFonts w:cs="Arial"/>
          <w:b/>
          <w:lang w:val="ru-RU"/>
        </w:rPr>
        <w:t>2019</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1F3F11" w:rsidRDefault="00E004B6" w:rsidP="001F3F11">
            <w:pPr>
              <w:tabs>
                <w:tab w:val="left" w:pos="360"/>
                <w:tab w:val="left" w:pos="567"/>
                <w:tab w:val="right" w:leader="dot" w:pos="9639"/>
              </w:tabs>
              <w:jc w:val="center"/>
              <w:rPr>
                <w:rFonts w:cs="Arial"/>
                <w:lang w:val="sr-Latn-RS"/>
              </w:rPr>
            </w:pPr>
            <w:r>
              <w:rPr>
                <w:rFonts w:cs="Arial"/>
                <w:lang w:val="sr-Cyrl-RS"/>
              </w:rPr>
              <w:t>1</w:t>
            </w:r>
            <w:r w:rsidR="001F3F11">
              <w:rPr>
                <w:rFonts w:cs="Arial"/>
                <w:lang w:val="sr-Latn-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E004B6" w:rsidRDefault="002F480F" w:rsidP="001F3F11">
            <w:pPr>
              <w:tabs>
                <w:tab w:val="left" w:pos="360"/>
                <w:tab w:val="left" w:pos="567"/>
                <w:tab w:val="right" w:leader="dot" w:pos="9639"/>
              </w:tabs>
              <w:jc w:val="center"/>
              <w:rPr>
                <w:rFonts w:cs="Arial"/>
                <w:lang w:val="sr-Latn-RS"/>
              </w:rPr>
            </w:pPr>
            <w:r>
              <w:rPr>
                <w:rFonts w:cs="Arial"/>
                <w:lang w:val="sr-Cyrl-RS"/>
              </w:rPr>
              <w:t>1</w:t>
            </w:r>
            <w:r w:rsidR="001F3F11">
              <w:rPr>
                <w:rFonts w:cs="Arial"/>
                <w:lang w:val="sr-Latn-RS"/>
              </w:rPr>
              <w:t>6</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E004B6" w:rsidRDefault="008F49D1" w:rsidP="0028127A">
            <w:pPr>
              <w:tabs>
                <w:tab w:val="left" w:pos="360"/>
                <w:tab w:val="left" w:pos="567"/>
                <w:tab w:val="right" w:leader="dot" w:pos="9639"/>
              </w:tabs>
              <w:jc w:val="center"/>
              <w:rPr>
                <w:rFonts w:cs="Arial"/>
                <w:lang w:val="sr-Latn-RS"/>
              </w:rPr>
            </w:pPr>
            <w:r>
              <w:rPr>
                <w:rFonts w:cs="Arial"/>
                <w:lang w:val="sr-Cyrl-RS"/>
              </w:rPr>
              <w:t>1</w:t>
            </w:r>
            <w:r w:rsidR="001F3F11">
              <w:rPr>
                <w:rFonts w:cs="Arial"/>
                <w:lang w:val="sr-Latn-RS"/>
              </w:rPr>
              <w:t>7</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rsidR="00C62AA7" w:rsidRPr="00E004B6" w:rsidRDefault="00160F45" w:rsidP="00E004B6">
            <w:pPr>
              <w:tabs>
                <w:tab w:val="left" w:pos="360"/>
                <w:tab w:val="left" w:pos="567"/>
                <w:tab w:val="right" w:leader="dot" w:pos="9639"/>
              </w:tabs>
              <w:jc w:val="center"/>
              <w:rPr>
                <w:rFonts w:cs="Arial"/>
                <w:lang w:val="sr-Latn-RS"/>
              </w:rPr>
            </w:pPr>
            <w:r>
              <w:rPr>
                <w:rFonts w:cs="Arial"/>
                <w:lang w:val="sr-Cyrl-RS"/>
              </w:rPr>
              <w:t>3</w:t>
            </w:r>
            <w:r w:rsidR="001F3F11">
              <w:rPr>
                <w:rFonts w:cs="Arial"/>
                <w:lang w:val="sr-Latn-RS"/>
              </w:rPr>
              <w:t>6</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130B56" w:rsidRDefault="00E004B6" w:rsidP="00546189">
            <w:pPr>
              <w:tabs>
                <w:tab w:val="left" w:pos="360"/>
                <w:tab w:val="left" w:pos="567"/>
                <w:tab w:val="right" w:leader="dot" w:pos="9639"/>
              </w:tabs>
              <w:jc w:val="center"/>
              <w:rPr>
                <w:rFonts w:cs="Arial"/>
                <w:lang w:val="sr-Cyrl-RS"/>
              </w:rPr>
            </w:pPr>
            <w:r>
              <w:rPr>
                <w:rFonts w:cs="Arial"/>
                <w:lang w:val="sr-Cyrl-RS"/>
              </w:rPr>
              <w:t>6</w:t>
            </w:r>
            <w:r w:rsidR="001F3F11">
              <w:rPr>
                <w:rFonts w:cs="Arial"/>
                <w:lang w:val="sr-Cyrl-RS"/>
              </w:rPr>
              <w:t>6</w:t>
            </w:r>
            <w:bookmarkStart w:id="12" w:name="_GoBack"/>
            <w:bookmarkEnd w:id="12"/>
          </w:p>
        </w:tc>
      </w:tr>
    </w:tbl>
    <w:p w:rsidR="009D3699" w:rsidRPr="000E455D" w:rsidRDefault="009D3699" w:rsidP="000C50A0">
      <w:pPr>
        <w:pStyle w:val="BodyText"/>
        <w:spacing w:before="0"/>
        <w:rPr>
          <w:rFonts w:cs="Arial"/>
          <w:b/>
          <w:spacing w:val="80"/>
          <w:sz w:val="22"/>
          <w:szCs w:val="22"/>
        </w:rPr>
      </w:pPr>
    </w:p>
    <w:p w:rsidR="001853E1" w:rsidRPr="00E004B6" w:rsidRDefault="00C53AC6" w:rsidP="00C15D5A">
      <w:pPr>
        <w:jc w:val="right"/>
        <w:rPr>
          <w:rFonts w:cs="Arial"/>
          <w:bCs/>
          <w:noProof/>
          <w:lang w:val="sr-Latn-RS"/>
        </w:rPr>
      </w:pPr>
      <w:r w:rsidRPr="000E455D">
        <w:rPr>
          <w:rFonts w:cs="Arial"/>
          <w:bCs/>
          <w:noProof/>
          <w:lang w:val="sr-Cyrl-CS"/>
        </w:rPr>
        <w:t>Укупан број страна документације:</w:t>
      </w:r>
      <w:r w:rsidR="0084101F">
        <w:rPr>
          <w:rFonts w:cs="Arial"/>
          <w:bCs/>
          <w:noProof/>
          <w:lang w:val="sr-Latn-RS"/>
        </w:rPr>
        <w:t xml:space="preserve"> </w:t>
      </w:r>
      <w:r w:rsidR="00E004B6">
        <w:rPr>
          <w:rFonts w:cs="Arial"/>
          <w:bCs/>
          <w:noProof/>
          <w:lang w:val="sr-Latn-RS"/>
        </w:rPr>
        <w:t>75</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1F3F11"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6" w:name="_Toc442559877"/>
            <w:r w:rsidRPr="000E455D">
              <w:rPr>
                <w:rFonts w:cs="Arial"/>
                <w:b w:val="0"/>
              </w:rPr>
              <w:t xml:space="preserve">Набавка добара: </w:t>
            </w:r>
            <w:bookmarkEnd w:id="16"/>
            <w:r w:rsidR="009F3056">
              <w:rPr>
                <w:rFonts w:cs="Arial"/>
                <w:sz w:val="22"/>
                <w:szCs w:val="22"/>
              </w:rPr>
              <w:t>СЕМЕРИНЗИ, О ПРСТЕНОВИ</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9F3056" w:rsidP="004276AD">
            <w:pPr>
              <w:jc w:val="center"/>
              <w:rPr>
                <w:rFonts w:cs="Arial"/>
                <w:i/>
              </w:rPr>
            </w:pPr>
            <w:r>
              <w:rPr>
                <w:rFonts w:cs="Arial"/>
                <w:lang w:val="sr-Cyrl-RS"/>
              </w:rPr>
              <w:t>Славољуб Стокић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9F3056">
              <w:rPr>
                <w:rFonts w:cs="Arial"/>
              </w:rPr>
              <w:t>slavoljub.stokic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9F3056">
        <w:rPr>
          <w:rFonts w:cs="Arial"/>
          <w:b/>
          <w:lang w:val="sr-Cyrl-RS" w:eastAsia="zh-CN"/>
        </w:rPr>
        <w:t>СЕМЕРИНЗИ, О ПРСТЕНОВИ</w:t>
      </w:r>
    </w:p>
    <w:p w:rsidR="00C714AF" w:rsidRPr="00421D6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9F3056">
        <w:rPr>
          <w:rFonts w:eastAsia="Arial" w:cs="Arial"/>
          <w:color w:val="000000"/>
        </w:rPr>
        <w:t xml:space="preserve">Прстенови, заптивачи, траке, лепљиви материјали и убризгавајући заптивачи </w:t>
      </w:r>
    </w:p>
    <w:p w:rsidR="00FC6048" w:rsidRPr="00421D66" w:rsidRDefault="002E12CC" w:rsidP="00C714AF">
      <w:pPr>
        <w:pStyle w:val="ListParagraph"/>
        <w:ind w:left="0" w:right="-14"/>
        <w:rPr>
          <w:rFonts w:ascii="Arial" w:hAnsi="Arial" w:cs="Arial"/>
          <w:lang w:val="sr-Latn-RS" w:eastAsia="zh-CN"/>
        </w:rPr>
      </w:pPr>
      <w:r w:rsidRPr="00421D66">
        <w:rPr>
          <w:rFonts w:ascii="Arial" w:hAnsi="Arial" w:cs="Arial"/>
          <w:lang w:val="ru-RU" w:eastAsia="zh-CN"/>
        </w:rPr>
        <w:t>Ознака из општег речника набавке:</w:t>
      </w:r>
      <w:r w:rsidR="009F3056">
        <w:rPr>
          <w:rFonts w:ascii="Arial" w:eastAsia="Arial" w:hAnsi="Arial" w:cs="Arial"/>
          <w:color w:val="000000"/>
        </w:rPr>
        <w:t xml:space="preserve"> 44425000.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Pr="000E455D" w:rsidRDefault="0032186E" w:rsidP="002E12CC">
      <w:pPr>
        <w:tabs>
          <w:tab w:val="left" w:pos="1134"/>
        </w:tabs>
        <w:rPr>
          <w:rFonts w:cs="Arial"/>
          <w:lang w:val="sr-Cyrl-RS"/>
        </w:rPr>
      </w:pPr>
    </w:p>
    <w:p w:rsidR="000C3BC2" w:rsidRPr="000E455D" w:rsidRDefault="000C3BC2" w:rsidP="002E12CC">
      <w:pPr>
        <w:tabs>
          <w:tab w:val="left" w:pos="1134"/>
        </w:tabs>
        <w:rPr>
          <w:rFonts w:cs="Arial"/>
          <w:lang w:val="sr-Cyrl-RS"/>
        </w:rPr>
      </w:pPr>
    </w:p>
    <w:p w:rsidR="000C3BC2" w:rsidRDefault="000C3BC2" w:rsidP="002E12CC">
      <w:pPr>
        <w:tabs>
          <w:tab w:val="left" w:pos="1134"/>
        </w:tabs>
        <w:rPr>
          <w:rFonts w:cs="Arial"/>
          <w:lang w:val="sr-Cyrl-RS"/>
        </w:rPr>
      </w:pPr>
    </w:p>
    <w:p w:rsidR="009F3056" w:rsidRDefault="009F3056"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9"/>
        <w:gridCol w:w="6106"/>
        <w:gridCol w:w="519"/>
        <w:gridCol w:w="898"/>
      </w:tblGrid>
      <w:tr w:rsidR="009F3056" w:rsidRPr="009F3056" w:rsidTr="009F3056">
        <w:trPr>
          <w:trHeight w:val="300"/>
        </w:trPr>
        <w:tc>
          <w:tcPr>
            <w:tcW w:w="993" w:type="dxa"/>
            <w:shd w:val="clear" w:color="000000" w:fill="EAEAEA"/>
            <w:noWrap/>
            <w:vAlign w:val="bottom"/>
            <w:hideMark/>
          </w:tcPr>
          <w:p w:rsidR="009F3056" w:rsidRPr="009F3056" w:rsidRDefault="009F3056" w:rsidP="009F3056">
            <w:pPr>
              <w:spacing w:before="0"/>
              <w:jc w:val="left"/>
              <w:rPr>
                <w:rFonts w:ascii="Tahoma" w:hAnsi="Tahoma" w:cs="Tahoma"/>
                <w:b/>
                <w:bCs/>
                <w:color w:val="000000"/>
                <w:sz w:val="16"/>
                <w:szCs w:val="16"/>
                <w:lang w:val="sr-Latn-RS" w:eastAsia="sr-Latn-RS"/>
              </w:rPr>
            </w:pPr>
            <w:r w:rsidRPr="009F3056">
              <w:rPr>
                <w:rFonts w:ascii="Tahoma" w:hAnsi="Tahoma" w:cs="Tahoma"/>
                <w:b/>
                <w:bCs/>
                <w:color w:val="000000"/>
                <w:sz w:val="16"/>
                <w:szCs w:val="16"/>
                <w:lang w:val="sr-Latn-RS" w:eastAsia="sr-Latn-RS"/>
              </w:rPr>
              <w:t>Pozicija</w:t>
            </w:r>
          </w:p>
        </w:tc>
        <w:tc>
          <w:tcPr>
            <w:tcW w:w="839" w:type="dxa"/>
            <w:shd w:val="clear" w:color="000000" w:fill="EAEAEA"/>
            <w:noWrap/>
            <w:vAlign w:val="bottom"/>
            <w:hideMark/>
          </w:tcPr>
          <w:p w:rsidR="009F3056" w:rsidRPr="009F3056" w:rsidRDefault="009F3056" w:rsidP="009F3056">
            <w:pPr>
              <w:spacing w:before="0"/>
              <w:jc w:val="left"/>
              <w:rPr>
                <w:rFonts w:ascii="Tahoma" w:hAnsi="Tahoma" w:cs="Tahoma"/>
                <w:b/>
                <w:bCs/>
                <w:color w:val="000000"/>
                <w:sz w:val="16"/>
                <w:szCs w:val="16"/>
                <w:lang w:val="sr-Latn-RS" w:eastAsia="sr-Latn-RS"/>
              </w:rPr>
            </w:pPr>
            <w:r w:rsidRPr="009F3056">
              <w:rPr>
                <w:rFonts w:ascii="Tahoma" w:hAnsi="Tahoma" w:cs="Tahoma"/>
                <w:b/>
                <w:bCs/>
                <w:color w:val="000000"/>
                <w:sz w:val="16"/>
                <w:szCs w:val="16"/>
                <w:lang w:val="sr-Latn-RS" w:eastAsia="sr-Latn-RS"/>
              </w:rPr>
              <w:t>Šifra</w:t>
            </w:r>
          </w:p>
        </w:tc>
        <w:tc>
          <w:tcPr>
            <w:tcW w:w="6106" w:type="dxa"/>
            <w:shd w:val="clear" w:color="000000" w:fill="EAEAEA"/>
            <w:noWrap/>
            <w:vAlign w:val="bottom"/>
            <w:hideMark/>
          </w:tcPr>
          <w:p w:rsidR="009F3056" w:rsidRPr="009F3056" w:rsidRDefault="009F3056" w:rsidP="009F3056">
            <w:pPr>
              <w:spacing w:before="0"/>
              <w:jc w:val="left"/>
              <w:rPr>
                <w:rFonts w:ascii="Tahoma" w:hAnsi="Tahoma" w:cs="Tahoma"/>
                <w:b/>
                <w:bCs/>
                <w:color w:val="000000"/>
                <w:sz w:val="16"/>
                <w:szCs w:val="16"/>
                <w:lang w:val="sr-Latn-RS" w:eastAsia="sr-Latn-RS"/>
              </w:rPr>
            </w:pPr>
            <w:r w:rsidRPr="009F3056">
              <w:rPr>
                <w:rFonts w:ascii="Tahoma" w:hAnsi="Tahoma" w:cs="Tahoma"/>
                <w:b/>
                <w:bCs/>
                <w:color w:val="000000"/>
                <w:sz w:val="16"/>
                <w:szCs w:val="16"/>
                <w:lang w:val="sr-Latn-RS" w:eastAsia="sr-Latn-RS"/>
              </w:rPr>
              <w:t>Naziv proizvoda</w:t>
            </w:r>
          </w:p>
        </w:tc>
        <w:tc>
          <w:tcPr>
            <w:tcW w:w="519" w:type="dxa"/>
            <w:shd w:val="clear" w:color="000000" w:fill="EAEAEA"/>
            <w:noWrap/>
            <w:vAlign w:val="bottom"/>
            <w:hideMark/>
          </w:tcPr>
          <w:p w:rsidR="009F3056" w:rsidRPr="009F3056" w:rsidRDefault="009F3056" w:rsidP="009F3056">
            <w:pPr>
              <w:spacing w:before="0"/>
              <w:jc w:val="left"/>
              <w:rPr>
                <w:rFonts w:ascii="Tahoma" w:hAnsi="Tahoma" w:cs="Tahoma"/>
                <w:b/>
                <w:bCs/>
                <w:color w:val="000000"/>
                <w:sz w:val="16"/>
                <w:szCs w:val="16"/>
                <w:lang w:val="sr-Latn-RS" w:eastAsia="sr-Latn-RS"/>
              </w:rPr>
            </w:pPr>
            <w:r w:rsidRPr="009F3056">
              <w:rPr>
                <w:rFonts w:ascii="Tahoma" w:hAnsi="Tahoma" w:cs="Tahoma"/>
                <w:b/>
                <w:bCs/>
                <w:color w:val="000000"/>
                <w:sz w:val="16"/>
                <w:szCs w:val="16"/>
                <w:lang w:val="sr-Latn-RS" w:eastAsia="sr-Latn-RS"/>
              </w:rPr>
              <w:t>JM</w:t>
            </w:r>
          </w:p>
        </w:tc>
        <w:tc>
          <w:tcPr>
            <w:tcW w:w="898" w:type="dxa"/>
            <w:shd w:val="clear" w:color="000000" w:fill="EAEAEA"/>
            <w:noWrap/>
            <w:vAlign w:val="bottom"/>
            <w:hideMark/>
          </w:tcPr>
          <w:p w:rsidR="009F3056" w:rsidRPr="009F3056" w:rsidRDefault="009F3056" w:rsidP="009F3056">
            <w:pPr>
              <w:spacing w:before="0"/>
              <w:jc w:val="left"/>
              <w:rPr>
                <w:rFonts w:ascii="Tahoma" w:hAnsi="Tahoma" w:cs="Tahoma"/>
                <w:b/>
                <w:bCs/>
                <w:color w:val="000000"/>
                <w:sz w:val="16"/>
                <w:szCs w:val="16"/>
                <w:lang w:val="sr-Latn-RS" w:eastAsia="sr-Latn-RS"/>
              </w:rPr>
            </w:pPr>
            <w:r w:rsidRPr="009F3056">
              <w:rPr>
                <w:rFonts w:ascii="Tahoma" w:hAnsi="Tahoma" w:cs="Tahoma"/>
                <w:b/>
                <w:bCs/>
                <w:color w:val="000000"/>
                <w:sz w:val="16"/>
                <w:szCs w:val="16"/>
                <w:lang w:val="sr-Latn-RS" w:eastAsia="sr-Latn-RS"/>
              </w:rPr>
              <w:t>Ukupna količina</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1184083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GUMICA FI 3 NB70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1184091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GUMICA FI 4 NB70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486353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10X2100 POZ. 11 SP.PUMPA</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346314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FI 169,2X5,7 POZ. 412.6 CR.BGP300/825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1564625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FI 208,9X10 NBR 70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348244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FI 262X4 POZ. 412.4 CR.BGP 300/825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1564641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FI 316,9X12,5 NBR 70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1564668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FI 342,3X12,5 NBR 70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348236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FI 359X4 POZ. 412.3 CR.BGP 300/825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1564676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FI 393,1X12,5 NBR 70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348201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FI 561X6 POZ. 412.1 CR.BGP 300/825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1749285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FI 74X3,5 FKM 80 DIN 3770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348228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FI 820X8 POZ.412.2 CR.BGP 300/825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1493191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FI-319,5X5,7 NB 70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345865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POZ. 412.10 FI 12XLRAZ.1564</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346306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POZ. 412.5 FI 180X3</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346330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 PRSTEN POZ. 412.8</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30 </w:t>
            </w:r>
          </w:p>
        </w:tc>
      </w:tr>
      <w:tr w:rsidR="009F3056" w:rsidRPr="009F3056" w:rsidTr="009F3056">
        <w:trPr>
          <w:trHeight w:val="58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1423843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O-PRSTEN FI 300X6 ULJNOOTPORNA GUMA PREBACIVAČ FILTERA TURBINSKOG ULJA</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100 </w:t>
            </w:r>
          </w:p>
        </w:tc>
      </w:tr>
      <w:tr w:rsidR="009F3056" w:rsidRPr="009F3056" w:rsidTr="009F3056">
        <w:trPr>
          <w:trHeight w:val="56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1739166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PRSTEN LAMELASTI ZAPTIVNI ULAZNOG VRATILA  REDUKTOR RADNOG TOČKA PBUC-28 FLENDER SET-FK 3 AS 150X138X1,5 KAT.BR.135 SRS-400 SRS- 470X17/1,5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1183648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100X120X10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698261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100X120X13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451525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100X125X12</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1338099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100X125X13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18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451797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100X130X12</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1183656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100X130X13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703338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110X140X13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16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451568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115X140X12</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1183672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115X140X12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1782053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120X100X13</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1136194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120X140X12</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1183699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120X140X12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451703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120X150X13</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lastRenderedPageBreak/>
              <w:t xml:space="preserve">33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1434640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120X160X13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817538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125X150X12</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451762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130X160X13</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15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703354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130X160X13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703370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135X170X13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1183702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140X170X14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612359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140X170X15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451207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140X180X15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703397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150X180X13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605379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15X24X7</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451282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160X190X13</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1183753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160X190X14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698423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160X190X15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16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703419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170X200X13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1338145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170X200X15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1432494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175X215X16</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1432443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180X220X16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1431978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200X230X15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816353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200X250X15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1431854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210X240X15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788120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210X250X15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788791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220X250X15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786500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220X250X16</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1338080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230X260X15 RASEČEN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784109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230X270X16</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698474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240X270X15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1183869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240X280X14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818119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250X280X15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449318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25X37X7</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450847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260X300X20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565"/>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1795899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27X40X10 SA DODATOM USNOM ZA OTPRAŠIVANJE (AS) DIN 3760/3761</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788953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280X320X20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945412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30X45X7</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815888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320X360X20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450278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340X380X20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814237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350X382X20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1708481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350X390X18</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1293109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35X47X10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448443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35X50X7</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18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698202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35X52X7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lastRenderedPageBreak/>
              <w:t xml:space="preserve">73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1436082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35X55X7</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816418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360X400X20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448575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40X52X7</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25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1431498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40X52X7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1492993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420X460X20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815594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430X480X20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698512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45X65X10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1432265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45X80X8(10)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785776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50X68X10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628921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50X70X10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448281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50X72X10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448303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50X72X12</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447986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50X72X8</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611417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55X70X8</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50 </w:t>
            </w:r>
          </w:p>
        </w:tc>
      </w:tr>
      <w:tr w:rsidR="009F3056" w:rsidRPr="009F3056" w:rsidTr="009F3056">
        <w:trPr>
          <w:trHeight w:val="69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1795740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580X615X20 VITON REDUKTOR RT PBUC-28-IZLAZNO VRATILO SRS- 470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1431919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600X650X25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784273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60X75X8</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1431579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60X80X10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698164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60X85X12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1432478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610X650X25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1431927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620X670X22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1434675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65X85X10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785490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65X85X13</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786101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65X90X13</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785296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68X90X10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448028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70X100X13</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698148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70X95X10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452122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72X100X13</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150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448087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75X90X10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1477927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75X90X8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1378627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78X105X13 SILIKON TIP AUP</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1183605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80X100X10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8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447552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80X100X13</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447641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85X110X10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447668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85X110X12</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1183613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85X110X12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7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447625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85X110X13</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9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1183621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90X120X10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1432281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90X120X12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lastRenderedPageBreak/>
              <w:t xml:space="preserve">112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1432486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A 135X180X15</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1432397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C 185X215X15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1477889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C 20X35X7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1477897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C 25X35X7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1477943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C 340X380X20 NBR</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1725696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CR 35X55X11 HMSA7 R</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1431625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N/BA 72X95X13 VITON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462"/>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1795945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SEMERING RASEČENI CR 710X760X20 HDS1V  (IZLAZNO VRATILO RRT  PREMA MALOJ MEMBRANI) SRS-2000.28</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346039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VITON PRSTEN 158/173 T 130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1432095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199,2X5,7 O-PRSTEN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1432575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239,3X5,7 O-PRSTEN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1432109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279,3X5,7 O-PRSTEN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1432583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64,5X3 O-PRSTEN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1432605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79,5X3 O-PRSTEN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1432567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90X3 O-PRSTEN</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 </w:t>
            </w:r>
          </w:p>
        </w:tc>
      </w:tr>
      <w:tr w:rsidR="009F3056" w:rsidRPr="009F3056" w:rsidTr="009F3056">
        <w:trPr>
          <w:trHeight w:val="69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1738720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FI 135X5 DIN 3770  70 FPM 10.1 POZ.79  CRT.BR.VO-3140</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1791354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FI16X3,5; 70 NBR</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100 </w:t>
            </w:r>
          </w:p>
        </w:tc>
      </w:tr>
      <w:tr w:rsidR="009F3056" w:rsidRPr="009F3056" w:rsidTr="009F3056">
        <w:trPr>
          <w:trHeight w:val="69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129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1100637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FI85/60X12,5MM P=206BAR; T=545*C; MAT: PRESOVANI GRAFIT</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130 </w:t>
            </w:r>
          </w:p>
        </w:tc>
      </w:tr>
      <w:tr w:rsidR="009F3056" w:rsidRPr="009F3056" w:rsidTr="009F3056">
        <w:trPr>
          <w:trHeight w:val="69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130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1795848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RASEČENI FI820/780X20 IZLAZNO.VRATILA RRT  SRS- 2000.28</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 </w:t>
            </w:r>
          </w:p>
        </w:tc>
      </w:tr>
      <w:tr w:rsidR="009F3056" w:rsidRPr="009F3056" w:rsidTr="009F3056">
        <w:trPr>
          <w:trHeight w:val="69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131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1100815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SPIROMETALNI FI 115/95X3,5 BEZ UNUTRAŠNJIH I SPOLJNIH METALNIH PRSTENOVA</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50 </w:t>
            </w:r>
          </w:p>
        </w:tc>
      </w:tr>
      <w:tr w:rsidR="009F3056" w:rsidRPr="009F3056" w:rsidTr="009F3056">
        <w:trPr>
          <w:trHeight w:val="69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132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483036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SPIROMETALNI FI 152/132X3,5 BEZ UNUTRAŠNJIH I SPOLJNIH METALNIH PRSTENOVA</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50 </w:t>
            </w:r>
          </w:p>
        </w:tc>
      </w:tr>
      <w:tr w:rsidR="009F3056" w:rsidRPr="009F3056" w:rsidTr="009F3056">
        <w:trPr>
          <w:trHeight w:val="915"/>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133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1592068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SPIROMETALNI FI 219/201X4,5   BEZ UNUTRAŠNJIH I SPOLJAŠNJIH METALNIH PRSTENOVA</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15 </w:t>
            </w:r>
          </w:p>
        </w:tc>
      </w:tr>
      <w:tr w:rsidR="009F3056" w:rsidRPr="009F3056" w:rsidTr="009F3056">
        <w:trPr>
          <w:trHeight w:val="915"/>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134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328707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SPIROMETALNI FI 258.5/241,5X4,5 BEZ SPOLJAŠNJIH I UNUTRAŠNJIH METALNIH PRSTENOVA</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20 </w:t>
            </w:r>
          </w:p>
        </w:tc>
      </w:tr>
      <w:tr w:rsidR="009F3056" w:rsidRPr="009F3056" w:rsidTr="009F3056">
        <w:trPr>
          <w:trHeight w:val="915"/>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135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1100599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SPIROMETALNI FI 316/292X4,5 BEZ SPOLJAŠNJIH I UNUTRAŠNJIH METALNIH PRSTENOVA</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915"/>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136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1100610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SPIROMETALNI FI 74/54X4,5 BEZ SPOLJAŠNJIH I UNUTRAŠNJIH METALNIH PRSTENOVA</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10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137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1775278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ULJNI 135X165X12 NBR</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300"/>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lastRenderedPageBreak/>
              <w:t xml:space="preserve">138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1603701 </w:t>
            </w:r>
          </w:p>
        </w:tc>
        <w:tc>
          <w:tcPr>
            <w:tcW w:w="6106"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ZAPTIVAČ V PRSTEN 160A</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4 </w:t>
            </w:r>
          </w:p>
        </w:tc>
      </w:tr>
      <w:tr w:rsidR="009F3056" w:rsidRPr="009F3056" w:rsidTr="009F3056">
        <w:trPr>
          <w:trHeight w:val="622"/>
        </w:trPr>
        <w:tc>
          <w:tcPr>
            <w:tcW w:w="993"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139 </w:t>
            </w:r>
          </w:p>
        </w:tc>
        <w:tc>
          <w:tcPr>
            <w:tcW w:w="839"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1795694 </w:t>
            </w:r>
          </w:p>
        </w:tc>
        <w:tc>
          <w:tcPr>
            <w:tcW w:w="6106" w:type="dxa"/>
            <w:shd w:val="clear" w:color="auto" w:fill="auto"/>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ZAPTIVKA RASEČENA SA KANALIMA ZA DOMAZIVANJE 780X820X40 G- ECOPUR/G-ECOPUR  SL(IZLAZNO VRATILO RRT) SRS-2000.28</w:t>
            </w:r>
          </w:p>
        </w:tc>
        <w:tc>
          <w:tcPr>
            <w:tcW w:w="519" w:type="dxa"/>
            <w:shd w:val="clear" w:color="auto" w:fill="auto"/>
            <w:noWrap/>
            <w:vAlign w:val="bottom"/>
            <w:hideMark/>
          </w:tcPr>
          <w:p w:rsidR="009F3056" w:rsidRPr="009F3056" w:rsidRDefault="009F3056" w:rsidP="009F3056">
            <w:pPr>
              <w:spacing w:before="0"/>
              <w:jc w:val="left"/>
              <w:rPr>
                <w:rFonts w:cs="Arial"/>
                <w:color w:val="000000"/>
                <w:sz w:val="16"/>
                <w:szCs w:val="16"/>
                <w:lang w:val="sr-Latn-RS" w:eastAsia="sr-Latn-RS"/>
              </w:rPr>
            </w:pPr>
            <w:r w:rsidRPr="009F3056">
              <w:rPr>
                <w:rFonts w:cs="Arial"/>
                <w:color w:val="000000"/>
                <w:sz w:val="16"/>
                <w:szCs w:val="16"/>
                <w:lang w:val="sr-Latn-RS" w:eastAsia="sr-Latn-RS"/>
              </w:rPr>
              <w:t>kom</w:t>
            </w:r>
          </w:p>
        </w:tc>
        <w:tc>
          <w:tcPr>
            <w:tcW w:w="898" w:type="dxa"/>
            <w:shd w:val="clear" w:color="auto" w:fill="auto"/>
            <w:noWrap/>
            <w:vAlign w:val="bottom"/>
            <w:hideMark/>
          </w:tcPr>
          <w:p w:rsidR="009F3056" w:rsidRPr="009F3056" w:rsidRDefault="009F3056" w:rsidP="009F3056">
            <w:pPr>
              <w:spacing w:before="0"/>
              <w:jc w:val="right"/>
              <w:rPr>
                <w:rFonts w:cs="Arial"/>
                <w:color w:val="000000"/>
                <w:sz w:val="16"/>
                <w:szCs w:val="16"/>
                <w:lang w:val="sr-Latn-RS" w:eastAsia="sr-Latn-RS"/>
              </w:rPr>
            </w:pPr>
            <w:r w:rsidRPr="009F3056">
              <w:rPr>
                <w:rFonts w:cs="Arial"/>
                <w:color w:val="000000"/>
                <w:sz w:val="16"/>
                <w:szCs w:val="16"/>
                <w:lang w:val="sr-Latn-RS" w:eastAsia="sr-Latn-RS"/>
              </w:rPr>
              <w:t xml:space="preserve">1 </w:t>
            </w:r>
          </w:p>
        </w:tc>
      </w:tr>
    </w:tbl>
    <w:p w:rsidR="00C51B66" w:rsidRPr="00C51B66" w:rsidRDefault="00C51B66" w:rsidP="00C51B66">
      <w:pPr>
        <w:rPr>
          <w:lang w:val="sr-Cyrl-RS" w:eastAsia="ar-SA"/>
        </w:rPr>
      </w:pPr>
    </w:p>
    <w:p w:rsidR="00CD150F" w:rsidRDefault="00CD150F" w:rsidP="001D19A2">
      <w:pPr>
        <w:rPr>
          <w:b/>
          <w:lang w:val="sr-Latn-RS" w:eastAsia="ar-SA"/>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AD57FF" w:rsidRPr="00AD57FF" w:rsidRDefault="00AD57FF" w:rsidP="00AD57FF">
      <w:pPr>
        <w:rPr>
          <w:lang w:val="sr-Cyrl-CS" w:eastAsia="ar-SA"/>
        </w:rPr>
      </w:pP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0"/>
        <w:gridCol w:w="5098"/>
        <w:gridCol w:w="554"/>
        <w:gridCol w:w="588"/>
        <w:gridCol w:w="3003"/>
      </w:tblGrid>
      <w:tr w:rsidR="00AD57FF" w:rsidTr="00AD57FF">
        <w:trPr>
          <w:cantSplit/>
        </w:trPr>
        <w:tc>
          <w:tcPr>
            <w:tcW w:w="191"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ind w:left="-142" w:right="-108"/>
              <w:jc w:val="center"/>
              <w:rPr>
                <w:rFonts w:cs="Calibri"/>
                <w:b/>
                <w:sz w:val="20"/>
                <w:szCs w:val="20"/>
                <w:lang w:val="sr-Cyrl-RS"/>
              </w:rPr>
            </w:pPr>
            <w:r>
              <w:rPr>
                <w:rFonts w:cs="Calibri"/>
                <w:b/>
                <w:sz w:val="20"/>
                <w:szCs w:val="20"/>
                <w:lang w:val="sr-Cyrl-RS"/>
              </w:rPr>
              <w:t>Р.бр</w:t>
            </w:r>
          </w:p>
        </w:tc>
        <w:tc>
          <w:tcPr>
            <w:tcW w:w="401"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ind w:left="-142" w:right="-108"/>
              <w:jc w:val="center"/>
              <w:rPr>
                <w:rFonts w:cs="Calibri"/>
                <w:b/>
                <w:sz w:val="20"/>
                <w:szCs w:val="20"/>
                <w:lang w:val="sr-Cyrl-RS"/>
              </w:rPr>
            </w:pPr>
            <w:r>
              <w:rPr>
                <w:rFonts w:cs="Calibri"/>
                <w:b/>
                <w:sz w:val="20"/>
                <w:szCs w:val="20"/>
                <w:lang w:val="sr-Cyrl-RS"/>
              </w:rPr>
              <w:t>Шифра</w:t>
            </w:r>
          </w:p>
        </w:tc>
        <w:tc>
          <w:tcPr>
            <w:tcW w:w="2431" w:type="pct"/>
            <w:tcBorders>
              <w:top w:val="single" w:sz="4" w:space="0" w:color="auto"/>
              <w:left w:val="single" w:sz="4" w:space="0" w:color="auto"/>
              <w:bottom w:val="single" w:sz="4" w:space="0" w:color="auto"/>
              <w:right w:val="single" w:sz="4" w:space="0" w:color="auto"/>
            </w:tcBorders>
            <w:hideMark/>
          </w:tcPr>
          <w:p w:rsidR="00AD57FF" w:rsidRDefault="00AD57FF" w:rsidP="0033061F">
            <w:pPr>
              <w:jc w:val="center"/>
              <w:rPr>
                <w:rFonts w:cs="Calibri"/>
                <w:b/>
                <w:sz w:val="20"/>
                <w:szCs w:val="20"/>
                <w:lang w:val="sr-Cyrl-RS"/>
              </w:rPr>
            </w:pPr>
            <w:r>
              <w:rPr>
                <w:rFonts w:cs="Calibri"/>
                <w:b/>
                <w:sz w:val="20"/>
                <w:szCs w:val="20"/>
                <w:lang w:val="sr-Cyrl-RS"/>
              </w:rPr>
              <w:t>Назив</w:t>
            </w:r>
          </w:p>
        </w:tc>
        <w:tc>
          <w:tcPr>
            <w:tcW w:w="264" w:type="pct"/>
            <w:tcBorders>
              <w:top w:val="single" w:sz="4" w:space="0" w:color="auto"/>
              <w:left w:val="single" w:sz="4" w:space="0" w:color="auto"/>
              <w:bottom w:val="single" w:sz="4" w:space="0" w:color="auto"/>
              <w:right w:val="single" w:sz="4" w:space="0" w:color="auto"/>
            </w:tcBorders>
            <w:hideMark/>
          </w:tcPr>
          <w:p w:rsidR="00AD57FF" w:rsidRDefault="00AD57FF" w:rsidP="0033061F">
            <w:pPr>
              <w:jc w:val="center"/>
              <w:rPr>
                <w:rFonts w:cs="Calibri"/>
                <w:b/>
                <w:sz w:val="20"/>
                <w:szCs w:val="20"/>
                <w:lang w:val="sr-Latn-RS"/>
              </w:rPr>
            </w:pPr>
            <w:r>
              <w:rPr>
                <w:rFonts w:cs="Calibri"/>
                <w:b/>
                <w:sz w:val="20"/>
                <w:szCs w:val="20"/>
                <w:lang w:val="sr-Latn-RS"/>
              </w:rPr>
              <w:t>JM</w:t>
            </w:r>
          </w:p>
        </w:tc>
        <w:tc>
          <w:tcPr>
            <w:tcW w:w="280"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b/>
                <w:sz w:val="20"/>
                <w:szCs w:val="20"/>
                <w:lang w:val="sr-Cyrl-RS"/>
              </w:rPr>
            </w:pPr>
            <w:r>
              <w:rPr>
                <w:rFonts w:cs="Calibri"/>
                <w:b/>
                <w:sz w:val="20"/>
                <w:szCs w:val="20"/>
                <w:lang w:val="sr-Cyrl-RS"/>
              </w:rPr>
              <w:t>Кол</w:t>
            </w:r>
          </w:p>
        </w:tc>
        <w:tc>
          <w:tcPr>
            <w:tcW w:w="1432" w:type="pct"/>
            <w:tcBorders>
              <w:top w:val="single" w:sz="4" w:space="0" w:color="auto"/>
              <w:left w:val="single" w:sz="4" w:space="0" w:color="auto"/>
              <w:bottom w:val="single" w:sz="4" w:space="0" w:color="auto"/>
              <w:right w:val="single" w:sz="4" w:space="0" w:color="auto"/>
            </w:tcBorders>
            <w:hideMark/>
          </w:tcPr>
          <w:p w:rsidR="00AD57FF" w:rsidRDefault="00AD57FF" w:rsidP="0033061F">
            <w:pPr>
              <w:jc w:val="center"/>
              <w:rPr>
                <w:rFonts w:cs="Calibri"/>
                <w:b/>
                <w:sz w:val="20"/>
                <w:szCs w:val="20"/>
                <w:lang w:val="sr-Cyrl-RS"/>
              </w:rPr>
            </w:pPr>
            <w:r>
              <w:rPr>
                <w:rFonts w:cs="Calibri"/>
                <w:b/>
                <w:sz w:val="20"/>
                <w:szCs w:val="20"/>
                <w:lang w:val="sr-Cyrl-RS"/>
              </w:rPr>
              <w:t>Опис</w:t>
            </w:r>
          </w:p>
        </w:tc>
      </w:tr>
      <w:tr w:rsidR="00AD57FF" w:rsidTr="00AD57FF">
        <w:trPr>
          <w:cantSplit/>
          <w:trHeight w:val="300"/>
        </w:trPr>
        <w:tc>
          <w:tcPr>
            <w:tcW w:w="191"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ind w:left="-142" w:right="-108"/>
              <w:jc w:val="center"/>
              <w:rPr>
                <w:rFonts w:cs="Calibri"/>
                <w:sz w:val="20"/>
                <w:szCs w:val="20"/>
                <w:lang w:val="sr-Cyrl-RS"/>
              </w:rPr>
            </w:pPr>
            <w:r>
              <w:rPr>
                <w:rFonts w:cs="Calibri"/>
                <w:sz w:val="20"/>
                <w:szCs w:val="20"/>
                <w:lang w:val="sr-Cyrl-RS"/>
              </w:rPr>
              <w:t>1</w:t>
            </w:r>
          </w:p>
        </w:tc>
        <w:tc>
          <w:tcPr>
            <w:tcW w:w="40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ind w:left="-142" w:right="-108"/>
              <w:jc w:val="center"/>
              <w:rPr>
                <w:rFonts w:cs="Calibri"/>
                <w:sz w:val="20"/>
                <w:szCs w:val="20"/>
                <w:lang w:val="sr-Cyrl-RS"/>
              </w:rPr>
            </w:pPr>
            <w:r>
              <w:rPr>
                <w:rFonts w:cs="Calibri"/>
                <w:sz w:val="20"/>
                <w:szCs w:val="20"/>
                <w:lang w:val="sr-Cyrl-RS"/>
              </w:rPr>
              <w:t>486353</w:t>
            </w:r>
          </w:p>
        </w:tc>
        <w:tc>
          <w:tcPr>
            <w:tcW w:w="243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rPr>
                <w:rFonts w:cs="Calibri"/>
                <w:sz w:val="20"/>
                <w:szCs w:val="20"/>
                <w:lang w:val="sr-Cyrl-RS"/>
              </w:rPr>
            </w:pPr>
            <w:r>
              <w:rPr>
                <w:rFonts w:cs="Calibri"/>
                <w:sz w:val="20"/>
                <w:szCs w:val="20"/>
                <w:lang w:val="sr-Cyrl-RS"/>
              </w:rPr>
              <w:t>О прстен 10</w:t>
            </w:r>
            <w:r>
              <w:rPr>
                <w:rFonts w:cs="Calibri"/>
                <w:sz w:val="20"/>
                <w:szCs w:val="20"/>
              </w:rPr>
              <w:t>x</w:t>
            </w:r>
            <w:r>
              <w:rPr>
                <w:rFonts w:cs="Calibri"/>
                <w:sz w:val="20"/>
                <w:szCs w:val="20"/>
                <w:lang w:val="sr-Cyrl-RS"/>
              </w:rPr>
              <w:t>2100 Поз.11 сп.пумпа</w:t>
            </w:r>
          </w:p>
        </w:tc>
        <w:tc>
          <w:tcPr>
            <w:tcW w:w="264"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ком</w:t>
            </w:r>
          </w:p>
        </w:tc>
        <w:tc>
          <w:tcPr>
            <w:tcW w:w="280"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10</w:t>
            </w:r>
          </w:p>
        </w:tc>
        <w:tc>
          <w:tcPr>
            <w:tcW w:w="1432"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rPr>
                <w:rFonts w:cs="Calibri"/>
                <w:color w:val="000000"/>
                <w:sz w:val="20"/>
                <w:szCs w:val="20"/>
                <w:lang w:val="sr-Cyrl-RS"/>
              </w:rPr>
            </w:pPr>
            <w:r>
              <w:rPr>
                <w:rFonts w:cs="Calibri"/>
                <w:color w:val="000000"/>
                <w:sz w:val="20"/>
                <w:szCs w:val="20"/>
                <w:lang w:val="sr-Cyrl-RS"/>
              </w:rPr>
              <w:t>Материјал: Уљно отпорна гума</w:t>
            </w:r>
          </w:p>
          <w:p w:rsidR="00AD57FF" w:rsidRDefault="00AD57FF" w:rsidP="0033061F">
            <w:pPr>
              <w:rPr>
                <w:rFonts w:cs="Calibri"/>
                <w:color w:val="000000"/>
                <w:sz w:val="20"/>
                <w:szCs w:val="20"/>
                <w:vertAlign w:val="superscript"/>
                <w:lang w:val="sr-Cyrl-RS"/>
              </w:rPr>
            </w:pPr>
            <w:r>
              <w:rPr>
                <w:rFonts w:cs="Calibri"/>
                <w:color w:val="000000"/>
                <w:sz w:val="20"/>
                <w:szCs w:val="20"/>
                <w:lang w:val="sr-Cyrl-RS"/>
              </w:rPr>
              <w:t>Димезије: Ø669</w:t>
            </w:r>
            <w:r>
              <w:rPr>
                <w:rFonts w:cs="Calibri"/>
                <w:color w:val="000000"/>
                <w:sz w:val="20"/>
                <w:szCs w:val="20"/>
              </w:rPr>
              <w:t>x10mm (</w:t>
            </w:r>
            <w:r>
              <w:rPr>
                <w:rFonts w:cs="Calibri"/>
                <w:color w:val="000000"/>
                <w:sz w:val="20"/>
                <w:szCs w:val="20"/>
                <w:lang w:val="sr-Cyrl-RS"/>
              </w:rPr>
              <w:t xml:space="preserve">развијено </w:t>
            </w:r>
            <w:r>
              <w:rPr>
                <w:rFonts w:cs="Calibri"/>
                <w:color w:val="000000"/>
                <w:sz w:val="20"/>
                <w:szCs w:val="20"/>
              </w:rPr>
              <w:t>L</w:t>
            </w:r>
            <w:r>
              <w:rPr>
                <w:rFonts w:cs="Calibri"/>
                <w:color w:val="000000"/>
                <w:sz w:val="20"/>
                <w:szCs w:val="20"/>
                <w:lang w:val="sr-Cyrl-RS"/>
              </w:rPr>
              <w:t>=2100</w:t>
            </w:r>
            <w:r>
              <w:rPr>
                <w:rFonts w:cs="Calibri"/>
                <w:color w:val="000000"/>
                <w:sz w:val="20"/>
                <w:szCs w:val="20"/>
                <w:lang w:val="sr-Latn-RS"/>
              </w:rPr>
              <w:t>mm)</w:t>
            </w:r>
          </w:p>
        </w:tc>
      </w:tr>
      <w:tr w:rsidR="00AD57FF" w:rsidTr="00AD57FF">
        <w:trPr>
          <w:cantSplit/>
          <w:trHeight w:val="300"/>
        </w:trPr>
        <w:tc>
          <w:tcPr>
            <w:tcW w:w="191"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ind w:left="-142" w:right="-108"/>
              <w:jc w:val="center"/>
              <w:rPr>
                <w:rFonts w:eastAsia="Calibri" w:cs="Calibri"/>
                <w:sz w:val="20"/>
                <w:szCs w:val="20"/>
                <w:lang w:val="sr-Cyrl-RS"/>
              </w:rPr>
            </w:pPr>
            <w:r>
              <w:rPr>
                <w:rFonts w:cs="Calibri"/>
                <w:sz w:val="20"/>
                <w:szCs w:val="20"/>
                <w:lang w:val="sr-Cyrl-RS"/>
              </w:rPr>
              <w:t>2</w:t>
            </w:r>
          </w:p>
        </w:tc>
        <w:tc>
          <w:tcPr>
            <w:tcW w:w="40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ind w:left="-142" w:right="-108"/>
              <w:jc w:val="center"/>
              <w:rPr>
                <w:rFonts w:cs="Calibri"/>
                <w:sz w:val="20"/>
                <w:szCs w:val="20"/>
                <w:lang w:val="sr-Cyrl-RS"/>
              </w:rPr>
            </w:pPr>
            <w:r>
              <w:rPr>
                <w:rFonts w:cs="Calibri"/>
                <w:sz w:val="20"/>
                <w:szCs w:val="20"/>
                <w:lang w:val="sr-Cyrl-RS"/>
              </w:rPr>
              <w:t>348201</w:t>
            </w:r>
          </w:p>
        </w:tc>
        <w:tc>
          <w:tcPr>
            <w:tcW w:w="243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rPr>
                <w:rFonts w:cs="Calibri"/>
                <w:sz w:val="20"/>
                <w:szCs w:val="20"/>
                <w:lang w:val="sr-Cyrl-RS"/>
              </w:rPr>
            </w:pPr>
            <w:r>
              <w:rPr>
                <w:rFonts w:cs="Calibri"/>
                <w:sz w:val="20"/>
                <w:szCs w:val="20"/>
                <w:lang w:val="sr-Cyrl-RS"/>
              </w:rPr>
              <w:t>О прстен Ø561</w:t>
            </w:r>
            <w:r>
              <w:rPr>
                <w:rFonts w:cs="Calibri"/>
                <w:sz w:val="20"/>
                <w:szCs w:val="20"/>
              </w:rPr>
              <w:t>x</w:t>
            </w:r>
            <w:r>
              <w:rPr>
                <w:rFonts w:cs="Calibri"/>
                <w:sz w:val="20"/>
                <w:szCs w:val="20"/>
                <w:lang w:val="sr-Cyrl-RS"/>
              </w:rPr>
              <w:t>6</w:t>
            </w:r>
            <w:r>
              <w:rPr>
                <w:rFonts w:cs="Calibri"/>
                <w:sz w:val="20"/>
                <w:szCs w:val="20"/>
              </w:rPr>
              <w:t>mm</w:t>
            </w:r>
            <w:r>
              <w:rPr>
                <w:rFonts w:cs="Calibri"/>
                <w:sz w:val="20"/>
                <w:szCs w:val="20"/>
                <w:lang w:val="sr-Cyrl-RS"/>
              </w:rPr>
              <w:t xml:space="preserve"> Поз.</w:t>
            </w:r>
            <w:r>
              <w:rPr>
                <w:rFonts w:cs="Calibri"/>
                <w:sz w:val="20"/>
                <w:szCs w:val="20"/>
              </w:rPr>
              <w:t xml:space="preserve"> 412.1</w:t>
            </w:r>
            <w:r>
              <w:rPr>
                <w:rFonts w:cs="Calibri"/>
                <w:sz w:val="20"/>
                <w:szCs w:val="20"/>
                <w:lang w:val="sr-Cyrl-RS"/>
              </w:rPr>
              <w:t xml:space="preserve"> </w:t>
            </w:r>
            <w:r>
              <w:rPr>
                <w:rFonts w:cs="Calibri"/>
                <w:sz w:val="20"/>
                <w:szCs w:val="20"/>
                <w:lang w:val="sr-Latn-RS"/>
              </w:rPr>
              <w:t xml:space="preserve">CR BGP 300/825 </w:t>
            </w:r>
          </w:p>
        </w:tc>
        <w:tc>
          <w:tcPr>
            <w:tcW w:w="264"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ком</w:t>
            </w:r>
          </w:p>
        </w:tc>
        <w:tc>
          <w:tcPr>
            <w:tcW w:w="280"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20</w:t>
            </w:r>
          </w:p>
        </w:tc>
        <w:tc>
          <w:tcPr>
            <w:tcW w:w="1432"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rPr>
                <w:rFonts w:cs="Calibri"/>
                <w:color w:val="000000"/>
                <w:sz w:val="20"/>
                <w:szCs w:val="20"/>
                <w:lang w:val="sr-Cyrl-RS"/>
              </w:rPr>
            </w:pPr>
            <w:r>
              <w:rPr>
                <w:rFonts w:cs="Calibri"/>
                <w:color w:val="000000"/>
                <w:sz w:val="20"/>
                <w:szCs w:val="20"/>
                <w:lang w:val="sr-Cyrl-RS"/>
              </w:rPr>
              <w:t>Материјал: Уљно отпорна гума</w:t>
            </w:r>
          </w:p>
        </w:tc>
      </w:tr>
      <w:tr w:rsidR="00AD57FF" w:rsidTr="00AD57FF">
        <w:trPr>
          <w:cantSplit/>
          <w:trHeight w:val="300"/>
        </w:trPr>
        <w:tc>
          <w:tcPr>
            <w:tcW w:w="191"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ind w:left="-142" w:right="-108"/>
              <w:jc w:val="center"/>
              <w:rPr>
                <w:rFonts w:eastAsia="Calibri" w:cs="Calibri"/>
                <w:sz w:val="20"/>
                <w:szCs w:val="20"/>
                <w:lang w:val="sr-Cyrl-RS"/>
              </w:rPr>
            </w:pPr>
            <w:r>
              <w:rPr>
                <w:rFonts w:cs="Calibri"/>
                <w:sz w:val="20"/>
                <w:szCs w:val="20"/>
                <w:lang w:val="sr-Cyrl-RS"/>
              </w:rPr>
              <w:t>3</w:t>
            </w:r>
          </w:p>
        </w:tc>
        <w:tc>
          <w:tcPr>
            <w:tcW w:w="40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ind w:left="-142" w:right="-108"/>
              <w:jc w:val="center"/>
              <w:rPr>
                <w:rFonts w:cs="Calibri"/>
                <w:sz w:val="20"/>
                <w:szCs w:val="20"/>
                <w:lang w:val="sr-Cyrl-RS"/>
              </w:rPr>
            </w:pPr>
            <w:r>
              <w:rPr>
                <w:rFonts w:cs="Calibri"/>
                <w:sz w:val="20"/>
                <w:szCs w:val="20"/>
                <w:lang w:val="sr-Cyrl-RS"/>
              </w:rPr>
              <w:t>348228</w:t>
            </w:r>
          </w:p>
        </w:tc>
        <w:tc>
          <w:tcPr>
            <w:tcW w:w="243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rPr>
                <w:rFonts w:cs="Calibri"/>
                <w:sz w:val="20"/>
                <w:szCs w:val="20"/>
                <w:lang w:val="sr-Cyrl-RS"/>
              </w:rPr>
            </w:pPr>
            <w:r>
              <w:rPr>
                <w:rFonts w:cs="Calibri"/>
                <w:sz w:val="20"/>
                <w:szCs w:val="20"/>
                <w:lang w:val="sr-Cyrl-RS"/>
              </w:rPr>
              <w:t>О прстен Ø820</w:t>
            </w:r>
            <w:r>
              <w:rPr>
                <w:rFonts w:cs="Calibri"/>
                <w:sz w:val="20"/>
                <w:szCs w:val="20"/>
              </w:rPr>
              <w:t>x</w:t>
            </w:r>
            <w:r>
              <w:rPr>
                <w:rFonts w:cs="Calibri"/>
                <w:sz w:val="20"/>
                <w:szCs w:val="20"/>
                <w:lang w:val="sr-Cyrl-RS"/>
              </w:rPr>
              <w:t>8</w:t>
            </w:r>
            <w:r>
              <w:rPr>
                <w:rFonts w:cs="Calibri"/>
                <w:sz w:val="20"/>
                <w:szCs w:val="20"/>
              </w:rPr>
              <w:t>mm</w:t>
            </w:r>
            <w:r>
              <w:rPr>
                <w:rFonts w:cs="Calibri"/>
                <w:sz w:val="20"/>
                <w:szCs w:val="20"/>
                <w:lang w:val="sr-Cyrl-RS"/>
              </w:rPr>
              <w:t xml:space="preserve"> Поз.</w:t>
            </w:r>
            <w:r>
              <w:rPr>
                <w:rFonts w:cs="Calibri"/>
                <w:sz w:val="20"/>
                <w:szCs w:val="20"/>
              </w:rPr>
              <w:t xml:space="preserve"> 412.</w:t>
            </w:r>
            <w:r>
              <w:rPr>
                <w:rFonts w:cs="Calibri"/>
                <w:sz w:val="20"/>
                <w:szCs w:val="20"/>
                <w:lang w:val="sr-Cyrl-RS"/>
              </w:rPr>
              <w:t xml:space="preserve">2 </w:t>
            </w:r>
            <w:r>
              <w:rPr>
                <w:rFonts w:cs="Calibri"/>
                <w:sz w:val="20"/>
                <w:szCs w:val="20"/>
                <w:lang w:val="sr-Latn-RS"/>
              </w:rPr>
              <w:t xml:space="preserve">CR BGP 300/825 </w:t>
            </w:r>
          </w:p>
        </w:tc>
        <w:tc>
          <w:tcPr>
            <w:tcW w:w="264"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ком</w:t>
            </w:r>
          </w:p>
        </w:tc>
        <w:tc>
          <w:tcPr>
            <w:tcW w:w="280"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20</w:t>
            </w:r>
          </w:p>
        </w:tc>
        <w:tc>
          <w:tcPr>
            <w:tcW w:w="1432"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rPr>
                <w:rFonts w:cs="Calibri"/>
                <w:color w:val="000000"/>
                <w:sz w:val="20"/>
                <w:szCs w:val="20"/>
                <w:lang w:val="sr-Cyrl-RS"/>
              </w:rPr>
            </w:pPr>
            <w:r>
              <w:rPr>
                <w:rFonts w:cs="Calibri"/>
                <w:color w:val="000000"/>
                <w:sz w:val="20"/>
                <w:szCs w:val="20"/>
                <w:lang w:val="sr-Cyrl-RS"/>
              </w:rPr>
              <w:t>Материјал: Уљно отпорна гума</w:t>
            </w:r>
          </w:p>
        </w:tc>
      </w:tr>
      <w:tr w:rsidR="00AD57FF" w:rsidTr="00AD57FF">
        <w:trPr>
          <w:cantSplit/>
          <w:trHeight w:val="300"/>
        </w:trPr>
        <w:tc>
          <w:tcPr>
            <w:tcW w:w="191"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ind w:left="-142" w:right="-108"/>
              <w:jc w:val="center"/>
              <w:rPr>
                <w:rFonts w:eastAsia="Calibri" w:cs="Calibri"/>
                <w:sz w:val="20"/>
                <w:szCs w:val="20"/>
                <w:lang w:val="sr-Cyrl-RS"/>
              </w:rPr>
            </w:pPr>
            <w:r>
              <w:rPr>
                <w:rFonts w:cs="Calibri"/>
                <w:sz w:val="20"/>
                <w:szCs w:val="20"/>
                <w:lang w:val="sr-Cyrl-RS"/>
              </w:rPr>
              <w:t>4</w:t>
            </w:r>
          </w:p>
        </w:tc>
        <w:tc>
          <w:tcPr>
            <w:tcW w:w="40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ind w:left="-142" w:right="-108"/>
              <w:jc w:val="center"/>
              <w:rPr>
                <w:rFonts w:cs="Calibri"/>
                <w:sz w:val="20"/>
                <w:szCs w:val="20"/>
                <w:lang w:val="sr-Cyrl-RS"/>
              </w:rPr>
            </w:pPr>
            <w:r>
              <w:rPr>
                <w:rFonts w:cs="Calibri"/>
                <w:sz w:val="20"/>
                <w:szCs w:val="20"/>
                <w:lang w:val="sr-Cyrl-RS"/>
              </w:rPr>
              <w:t>348236</w:t>
            </w:r>
          </w:p>
        </w:tc>
        <w:tc>
          <w:tcPr>
            <w:tcW w:w="243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rPr>
                <w:rFonts w:cs="Calibri"/>
                <w:sz w:val="20"/>
                <w:szCs w:val="20"/>
                <w:lang w:val="sr-Cyrl-RS"/>
              </w:rPr>
            </w:pPr>
            <w:r>
              <w:rPr>
                <w:rFonts w:cs="Calibri"/>
                <w:sz w:val="20"/>
                <w:szCs w:val="20"/>
                <w:lang w:val="sr-Cyrl-RS"/>
              </w:rPr>
              <w:t>О прстен Ø359</w:t>
            </w:r>
            <w:r>
              <w:rPr>
                <w:rFonts w:cs="Calibri"/>
                <w:sz w:val="20"/>
                <w:szCs w:val="20"/>
              </w:rPr>
              <w:t>x</w:t>
            </w:r>
            <w:r>
              <w:rPr>
                <w:rFonts w:cs="Calibri"/>
                <w:sz w:val="20"/>
                <w:szCs w:val="20"/>
                <w:lang w:val="sr-Cyrl-RS"/>
              </w:rPr>
              <w:t>4</w:t>
            </w:r>
            <w:r>
              <w:rPr>
                <w:rFonts w:cs="Calibri"/>
                <w:sz w:val="20"/>
                <w:szCs w:val="20"/>
              </w:rPr>
              <w:t>mm</w:t>
            </w:r>
            <w:r>
              <w:rPr>
                <w:rFonts w:cs="Calibri"/>
                <w:sz w:val="20"/>
                <w:szCs w:val="20"/>
                <w:lang w:val="sr-Cyrl-RS"/>
              </w:rPr>
              <w:t xml:space="preserve"> Поз.</w:t>
            </w:r>
            <w:r>
              <w:rPr>
                <w:rFonts w:cs="Calibri"/>
                <w:sz w:val="20"/>
                <w:szCs w:val="20"/>
              </w:rPr>
              <w:t xml:space="preserve"> 412.</w:t>
            </w:r>
            <w:r>
              <w:rPr>
                <w:rFonts w:cs="Calibri"/>
                <w:sz w:val="20"/>
                <w:szCs w:val="20"/>
                <w:lang w:val="sr-Cyrl-RS"/>
              </w:rPr>
              <w:t xml:space="preserve">3 </w:t>
            </w:r>
            <w:r>
              <w:rPr>
                <w:rFonts w:cs="Calibri"/>
                <w:sz w:val="20"/>
                <w:szCs w:val="20"/>
                <w:lang w:val="sr-Latn-RS"/>
              </w:rPr>
              <w:t xml:space="preserve">CR BGP 300/825 </w:t>
            </w:r>
          </w:p>
        </w:tc>
        <w:tc>
          <w:tcPr>
            <w:tcW w:w="264"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ком</w:t>
            </w:r>
          </w:p>
        </w:tc>
        <w:tc>
          <w:tcPr>
            <w:tcW w:w="280"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20</w:t>
            </w:r>
          </w:p>
        </w:tc>
        <w:tc>
          <w:tcPr>
            <w:tcW w:w="1432"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rPr>
                <w:rFonts w:cs="Calibri"/>
                <w:color w:val="000000"/>
                <w:sz w:val="20"/>
                <w:szCs w:val="20"/>
                <w:lang w:val="sr-Cyrl-RS"/>
              </w:rPr>
            </w:pPr>
            <w:r>
              <w:rPr>
                <w:rFonts w:cs="Calibri"/>
                <w:color w:val="000000"/>
                <w:sz w:val="20"/>
                <w:szCs w:val="20"/>
                <w:lang w:val="sr-Cyrl-RS"/>
              </w:rPr>
              <w:t>Материјал: Уљно отпорна гума</w:t>
            </w:r>
          </w:p>
        </w:tc>
      </w:tr>
      <w:tr w:rsidR="00AD57FF" w:rsidTr="00AD57FF">
        <w:trPr>
          <w:cantSplit/>
          <w:trHeight w:val="300"/>
        </w:trPr>
        <w:tc>
          <w:tcPr>
            <w:tcW w:w="191"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ind w:left="-142" w:right="-108"/>
              <w:jc w:val="center"/>
              <w:rPr>
                <w:rFonts w:eastAsia="Calibri" w:cs="Calibri"/>
                <w:sz w:val="20"/>
                <w:szCs w:val="20"/>
                <w:lang w:val="sr-Cyrl-RS"/>
              </w:rPr>
            </w:pPr>
            <w:r>
              <w:rPr>
                <w:rFonts w:cs="Calibri"/>
                <w:sz w:val="20"/>
                <w:szCs w:val="20"/>
                <w:lang w:val="sr-Cyrl-RS"/>
              </w:rPr>
              <w:t>5</w:t>
            </w:r>
          </w:p>
        </w:tc>
        <w:tc>
          <w:tcPr>
            <w:tcW w:w="40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ind w:left="-142" w:right="-108"/>
              <w:jc w:val="center"/>
              <w:rPr>
                <w:rFonts w:cs="Calibri"/>
                <w:sz w:val="20"/>
                <w:szCs w:val="20"/>
                <w:lang w:val="sr-Cyrl-RS"/>
              </w:rPr>
            </w:pPr>
            <w:r>
              <w:rPr>
                <w:rFonts w:cs="Calibri"/>
                <w:sz w:val="20"/>
                <w:szCs w:val="20"/>
                <w:lang w:val="sr-Cyrl-RS"/>
              </w:rPr>
              <w:t>345865</w:t>
            </w:r>
          </w:p>
        </w:tc>
        <w:tc>
          <w:tcPr>
            <w:tcW w:w="243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rPr>
                <w:rFonts w:cs="Calibri"/>
                <w:sz w:val="20"/>
                <w:szCs w:val="20"/>
                <w:lang w:val="sr-Cyrl-RS"/>
              </w:rPr>
            </w:pPr>
            <w:r>
              <w:rPr>
                <w:rFonts w:cs="Calibri"/>
                <w:sz w:val="20"/>
                <w:szCs w:val="20"/>
                <w:lang w:val="sr-Cyrl-RS"/>
              </w:rPr>
              <w:t>О прстен Ø12</w:t>
            </w:r>
            <w:r>
              <w:rPr>
                <w:rFonts w:cs="Calibri"/>
                <w:sz w:val="20"/>
                <w:szCs w:val="20"/>
              </w:rPr>
              <w:t>x L 1564</w:t>
            </w:r>
            <w:r>
              <w:rPr>
                <w:rFonts w:cs="Calibri"/>
                <w:sz w:val="20"/>
                <w:szCs w:val="20"/>
                <w:lang w:val="sr-Cyrl-RS"/>
              </w:rPr>
              <w:t xml:space="preserve"> Поз.</w:t>
            </w:r>
            <w:r>
              <w:rPr>
                <w:rFonts w:cs="Calibri"/>
                <w:sz w:val="20"/>
                <w:szCs w:val="20"/>
              </w:rPr>
              <w:t xml:space="preserve"> 412.</w:t>
            </w:r>
            <w:r>
              <w:rPr>
                <w:rFonts w:cs="Calibri"/>
                <w:sz w:val="20"/>
                <w:szCs w:val="20"/>
                <w:lang w:val="sr-Cyrl-RS"/>
              </w:rPr>
              <w:t xml:space="preserve">10 </w:t>
            </w:r>
            <w:r>
              <w:rPr>
                <w:rFonts w:cs="Calibri"/>
                <w:sz w:val="20"/>
                <w:szCs w:val="20"/>
                <w:lang w:val="sr-Latn-RS"/>
              </w:rPr>
              <w:t xml:space="preserve">CR BGP 300/825 </w:t>
            </w:r>
          </w:p>
        </w:tc>
        <w:tc>
          <w:tcPr>
            <w:tcW w:w="264"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ком</w:t>
            </w:r>
          </w:p>
        </w:tc>
        <w:tc>
          <w:tcPr>
            <w:tcW w:w="280"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30</w:t>
            </w:r>
          </w:p>
        </w:tc>
        <w:tc>
          <w:tcPr>
            <w:tcW w:w="1432"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rPr>
                <w:rFonts w:cs="Calibri"/>
                <w:color w:val="000000"/>
                <w:sz w:val="20"/>
                <w:szCs w:val="20"/>
              </w:rPr>
            </w:pPr>
            <w:r>
              <w:rPr>
                <w:rFonts w:cs="Calibri"/>
                <w:color w:val="000000"/>
                <w:sz w:val="20"/>
                <w:szCs w:val="20"/>
                <w:lang w:val="sr-Cyrl-RS"/>
              </w:rPr>
              <w:t>Материјал: Уљно отпорна гума</w:t>
            </w:r>
          </w:p>
          <w:p w:rsidR="00AD57FF" w:rsidRDefault="00AD57FF" w:rsidP="0033061F">
            <w:pPr>
              <w:rPr>
                <w:rFonts w:cs="Calibri"/>
                <w:color w:val="000000"/>
                <w:sz w:val="20"/>
                <w:szCs w:val="20"/>
              </w:rPr>
            </w:pPr>
            <w:r>
              <w:rPr>
                <w:rFonts w:cs="Calibri"/>
                <w:color w:val="000000"/>
                <w:sz w:val="20"/>
                <w:szCs w:val="20"/>
                <w:lang w:val="sr-Cyrl-RS"/>
              </w:rPr>
              <w:t>Димезије: Ø</w:t>
            </w:r>
            <w:r>
              <w:rPr>
                <w:rFonts w:cs="Calibri"/>
                <w:color w:val="000000"/>
                <w:sz w:val="20"/>
                <w:szCs w:val="20"/>
              </w:rPr>
              <w:t>498x12mm (</w:t>
            </w:r>
            <w:r>
              <w:rPr>
                <w:rFonts w:cs="Calibri"/>
                <w:color w:val="000000"/>
                <w:sz w:val="20"/>
                <w:szCs w:val="20"/>
                <w:lang w:val="sr-Cyrl-RS"/>
              </w:rPr>
              <w:t xml:space="preserve">развијено </w:t>
            </w:r>
            <w:r>
              <w:rPr>
                <w:rFonts w:cs="Calibri"/>
                <w:color w:val="000000"/>
                <w:sz w:val="20"/>
                <w:szCs w:val="20"/>
              </w:rPr>
              <w:t>L</w:t>
            </w:r>
            <w:r>
              <w:rPr>
                <w:rFonts w:cs="Calibri"/>
                <w:color w:val="000000"/>
                <w:sz w:val="20"/>
                <w:szCs w:val="20"/>
                <w:lang w:val="sr-Cyrl-RS"/>
              </w:rPr>
              <w:t>=</w:t>
            </w:r>
            <w:r>
              <w:rPr>
                <w:rFonts w:cs="Calibri"/>
                <w:color w:val="000000"/>
                <w:sz w:val="20"/>
                <w:szCs w:val="20"/>
              </w:rPr>
              <w:t>1564</w:t>
            </w:r>
            <w:r>
              <w:rPr>
                <w:rFonts w:cs="Calibri"/>
                <w:color w:val="000000"/>
                <w:sz w:val="20"/>
                <w:szCs w:val="20"/>
                <w:lang w:val="sr-Latn-RS"/>
              </w:rPr>
              <w:t>mm)</w:t>
            </w:r>
          </w:p>
        </w:tc>
      </w:tr>
      <w:tr w:rsidR="00AD57FF" w:rsidTr="00AD57FF">
        <w:trPr>
          <w:cantSplit/>
          <w:trHeight w:val="300"/>
        </w:trPr>
        <w:tc>
          <w:tcPr>
            <w:tcW w:w="191"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ind w:left="-142" w:right="-108"/>
              <w:jc w:val="center"/>
              <w:rPr>
                <w:rFonts w:eastAsia="Calibri" w:cs="Calibri"/>
                <w:sz w:val="20"/>
                <w:szCs w:val="20"/>
                <w:lang w:val="sr-Cyrl-RS"/>
              </w:rPr>
            </w:pPr>
            <w:r>
              <w:rPr>
                <w:rFonts w:cs="Calibri"/>
                <w:sz w:val="20"/>
                <w:szCs w:val="20"/>
                <w:lang w:val="sr-Cyrl-RS"/>
              </w:rPr>
              <w:t>6</w:t>
            </w:r>
          </w:p>
        </w:tc>
        <w:tc>
          <w:tcPr>
            <w:tcW w:w="40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ind w:left="-142" w:right="-108"/>
              <w:jc w:val="center"/>
              <w:rPr>
                <w:rFonts w:cs="Calibri"/>
                <w:sz w:val="20"/>
                <w:szCs w:val="20"/>
              </w:rPr>
            </w:pPr>
            <w:r>
              <w:rPr>
                <w:rFonts w:cs="Calibri"/>
                <w:sz w:val="20"/>
                <w:szCs w:val="20"/>
              </w:rPr>
              <w:t>346306</w:t>
            </w:r>
          </w:p>
        </w:tc>
        <w:tc>
          <w:tcPr>
            <w:tcW w:w="243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rPr>
                <w:rFonts w:cs="Calibri"/>
                <w:sz w:val="20"/>
                <w:szCs w:val="20"/>
                <w:lang w:val="sr-Cyrl-RS"/>
              </w:rPr>
            </w:pPr>
            <w:r>
              <w:rPr>
                <w:rFonts w:cs="Calibri"/>
                <w:sz w:val="20"/>
                <w:szCs w:val="20"/>
                <w:lang w:val="sr-Cyrl-RS"/>
              </w:rPr>
              <w:t>О прстен Ø</w:t>
            </w:r>
            <w:r>
              <w:rPr>
                <w:rFonts w:cs="Calibri"/>
                <w:sz w:val="20"/>
                <w:szCs w:val="20"/>
              </w:rPr>
              <w:t>180x3mm</w:t>
            </w:r>
            <w:r>
              <w:rPr>
                <w:rFonts w:cs="Calibri"/>
                <w:sz w:val="20"/>
                <w:szCs w:val="20"/>
                <w:lang w:val="sr-Cyrl-RS"/>
              </w:rPr>
              <w:t xml:space="preserve"> Поз.</w:t>
            </w:r>
            <w:r>
              <w:rPr>
                <w:rFonts w:cs="Calibri"/>
                <w:sz w:val="20"/>
                <w:szCs w:val="20"/>
              </w:rPr>
              <w:t xml:space="preserve"> 412.5</w:t>
            </w:r>
            <w:r>
              <w:rPr>
                <w:rFonts w:cs="Calibri"/>
                <w:sz w:val="20"/>
                <w:szCs w:val="20"/>
                <w:lang w:val="sr-Cyrl-RS"/>
              </w:rPr>
              <w:t xml:space="preserve"> </w:t>
            </w:r>
            <w:r>
              <w:rPr>
                <w:rFonts w:cs="Calibri"/>
                <w:sz w:val="20"/>
                <w:szCs w:val="20"/>
                <w:lang w:val="sr-Latn-RS"/>
              </w:rPr>
              <w:t xml:space="preserve">CR BGP 300/825 </w:t>
            </w:r>
          </w:p>
        </w:tc>
        <w:tc>
          <w:tcPr>
            <w:tcW w:w="264"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ком</w:t>
            </w:r>
          </w:p>
        </w:tc>
        <w:tc>
          <w:tcPr>
            <w:tcW w:w="280"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rPr>
            </w:pPr>
            <w:r>
              <w:rPr>
                <w:rFonts w:cs="Calibri"/>
                <w:sz w:val="20"/>
                <w:szCs w:val="20"/>
              </w:rPr>
              <w:t>10</w:t>
            </w:r>
          </w:p>
        </w:tc>
        <w:tc>
          <w:tcPr>
            <w:tcW w:w="1432"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rPr>
                <w:rFonts w:cs="Calibri"/>
                <w:color w:val="000000"/>
                <w:sz w:val="20"/>
                <w:szCs w:val="20"/>
                <w:lang w:val="sr-Cyrl-RS"/>
              </w:rPr>
            </w:pPr>
            <w:r>
              <w:rPr>
                <w:rFonts w:cs="Calibri"/>
                <w:color w:val="000000"/>
                <w:sz w:val="20"/>
                <w:szCs w:val="20"/>
                <w:lang w:val="sr-Cyrl-RS"/>
              </w:rPr>
              <w:t>Материјал: Уљно отпорна гума</w:t>
            </w:r>
          </w:p>
        </w:tc>
      </w:tr>
      <w:tr w:rsidR="00AD57FF" w:rsidTr="00AD57FF">
        <w:trPr>
          <w:cantSplit/>
          <w:trHeight w:val="300"/>
        </w:trPr>
        <w:tc>
          <w:tcPr>
            <w:tcW w:w="191"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ind w:left="-142" w:right="-108"/>
              <w:jc w:val="center"/>
              <w:rPr>
                <w:rFonts w:eastAsia="Calibri" w:cs="Calibri"/>
                <w:sz w:val="20"/>
                <w:szCs w:val="20"/>
                <w:lang w:val="sr-Cyrl-RS"/>
              </w:rPr>
            </w:pPr>
            <w:r>
              <w:rPr>
                <w:rFonts w:cs="Calibri"/>
                <w:sz w:val="20"/>
                <w:szCs w:val="20"/>
                <w:lang w:val="sr-Cyrl-RS"/>
              </w:rPr>
              <w:t>7</w:t>
            </w:r>
          </w:p>
        </w:tc>
        <w:tc>
          <w:tcPr>
            <w:tcW w:w="40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ind w:left="-142" w:right="-108"/>
              <w:jc w:val="center"/>
              <w:rPr>
                <w:rFonts w:cs="Calibri"/>
                <w:sz w:val="20"/>
                <w:szCs w:val="20"/>
              </w:rPr>
            </w:pPr>
            <w:r>
              <w:rPr>
                <w:rFonts w:cs="Calibri"/>
                <w:sz w:val="20"/>
                <w:szCs w:val="20"/>
              </w:rPr>
              <w:t>346314</w:t>
            </w:r>
          </w:p>
        </w:tc>
        <w:tc>
          <w:tcPr>
            <w:tcW w:w="243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rPr>
                <w:rFonts w:cs="Calibri"/>
                <w:sz w:val="20"/>
                <w:szCs w:val="20"/>
                <w:lang w:val="sr-Cyrl-RS"/>
              </w:rPr>
            </w:pPr>
            <w:r>
              <w:rPr>
                <w:rFonts w:cs="Calibri"/>
                <w:sz w:val="20"/>
                <w:szCs w:val="20"/>
                <w:lang w:val="sr-Cyrl-RS"/>
              </w:rPr>
              <w:t>О прстен Ø</w:t>
            </w:r>
            <w:r>
              <w:rPr>
                <w:rFonts w:cs="Calibri"/>
                <w:sz w:val="20"/>
                <w:szCs w:val="20"/>
              </w:rPr>
              <w:t>169,2x5,7mm</w:t>
            </w:r>
            <w:r>
              <w:rPr>
                <w:rFonts w:cs="Calibri"/>
                <w:sz w:val="20"/>
                <w:szCs w:val="20"/>
                <w:lang w:val="sr-Cyrl-RS"/>
              </w:rPr>
              <w:t xml:space="preserve"> Поз.</w:t>
            </w:r>
            <w:r>
              <w:rPr>
                <w:rFonts w:cs="Calibri"/>
                <w:sz w:val="20"/>
                <w:szCs w:val="20"/>
              </w:rPr>
              <w:t xml:space="preserve"> 412.6</w:t>
            </w:r>
            <w:r>
              <w:rPr>
                <w:rFonts w:cs="Calibri"/>
                <w:sz w:val="20"/>
                <w:szCs w:val="20"/>
                <w:lang w:val="sr-Cyrl-RS"/>
              </w:rPr>
              <w:t xml:space="preserve"> </w:t>
            </w:r>
            <w:r>
              <w:rPr>
                <w:rFonts w:cs="Calibri"/>
                <w:sz w:val="20"/>
                <w:szCs w:val="20"/>
                <w:lang w:val="sr-Latn-RS"/>
              </w:rPr>
              <w:t xml:space="preserve">CR BGP 300/825 </w:t>
            </w:r>
          </w:p>
        </w:tc>
        <w:tc>
          <w:tcPr>
            <w:tcW w:w="264"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ком</w:t>
            </w:r>
          </w:p>
        </w:tc>
        <w:tc>
          <w:tcPr>
            <w:tcW w:w="280"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rPr>
            </w:pPr>
            <w:r>
              <w:rPr>
                <w:rFonts w:cs="Calibri"/>
                <w:sz w:val="20"/>
                <w:szCs w:val="20"/>
              </w:rPr>
              <w:t>20</w:t>
            </w:r>
          </w:p>
        </w:tc>
        <w:tc>
          <w:tcPr>
            <w:tcW w:w="1432"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rPr>
                <w:rFonts w:cs="Calibri"/>
                <w:color w:val="000000"/>
                <w:sz w:val="20"/>
                <w:szCs w:val="20"/>
                <w:lang w:val="sr-Cyrl-RS"/>
              </w:rPr>
            </w:pPr>
            <w:r>
              <w:rPr>
                <w:rFonts w:cs="Calibri"/>
                <w:color w:val="000000"/>
                <w:sz w:val="20"/>
                <w:szCs w:val="20"/>
                <w:lang w:val="sr-Cyrl-RS"/>
              </w:rPr>
              <w:t>Материјал: Уљно отпорна гума</w:t>
            </w:r>
          </w:p>
        </w:tc>
      </w:tr>
      <w:tr w:rsidR="00AD57FF" w:rsidTr="00AD57FF">
        <w:trPr>
          <w:cantSplit/>
          <w:trHeight w:val="300"/>
        </w:trPr>
        <w:tc>
          <w:tcPr>
            <w:tcW w:w="191"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ind w:left="-142" w:right="-108"/>
              <w:jc w:val="center"/>
              <w:rPr>
                <w:rFonts w:eastAsia="Calibri" w:cs="Calibri"/>
                <w:sz w:val="20"/>
                <w:szCs w:val="20"/>
                <w:lang w:val="sr-Cyrl-RS"/>
              </w:rPr>
            </w:pPr>
            <w:r>
              <w:rPr>
                <w:rFonts w:cs="Calibri"/>
                <w:sz w:val="20"/>
                <w:szCs w:val="20"/>
                <w:lang w:val="sr-Cyrl-RS"/>
              </w:rPr>
              <w:t>8</w:t>
            </w:r>
          </w:p>
        </w:tc>
        <w:tc>
          <w:tcPr>
            <w:tcW w:w="40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ind w:left="-142" w:right="-108"/>
              <w:jc w:val="center"/>
              <w:rPr>
                <w:rFonts w:cs="Calibri"/>
                <w:sz w:val="20"/>
                <w:szCs w:val="20"/>
              </w:rPr>
            </w:pPr>
            <w:r>
              <w:rPr>
                <w:rFonts w:cs="Calibri"/>
                <w:sz w:val="20"/>
                <w:szCs w:val="20"/>
              </w:rPr>
              <w:t>346330</w:t>
            </w:r>
          </w:p>
        </w:tc>
        <w:tc>
          <w:tcPr>
            <w:tcW w:w="243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rPr>
                <w:rFonts w:cs="Calibri"/>
                <w:sz w:val="20"/>
                <w:szCs w:val="20"/>
                <w:lang w:val="sr-Cyrl-RS"/>
              </w:rPr>
            </w:pPr>
            <w:r>
              <w:rPr>
                <w:rFonts w:cs="Calibri"/>
                <w:sz w:val="20"/>
                <w:szCs w:val="20"/>
                <w:lang w:val="sr-Cyrl-RS"/>
              </w:rPr>
              <w:t>О прстен Поз.</w:t>
            </w:r>
            <w:r>
              <w:rPr>
                <w:rFonts w:cs="Calibri"/>
                <w:sz w:val="20"/>
                <w:szCs w:val="20"/>
              </w:rPr>
              <w:t xml:space="preserve"> 412.8</w:t>
            </w:r>
            <w:r>
              <w:rPr>
                <w:rFonts w:cs="Calibri"/>
                <w:sz w:val="20"/>
                <w:szCs w:val="20"/>
                <w:lang w:val="sr-Cyrl-RS"/>
              </w:rPr>
              <w:t xml:space="preserve"> </w:t>
            </w:r>
            <w:r>
              <w:rPr>
                <w:rFonts w:cs="Calibri"/>
                <w:sz w:val="20"/>
                <w:szCs w:val="20"/>
                <w:lang w:val="sr-Latn-RS"/>
              </w:rPr>
              <w:t xml:space="preserve">CR BGP 300/825 </w:t>
            </w:r>
          </w:p>
        </w:tc>
        <w:tc>
          <w:tcPr>
            <w:tcW w:w="264"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ком</w:t>
            </w:r>
          </w:p>
        </w:tc>
        <w:tc>
          <w:tcPr>
            <w:tcW w:w="280"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rPr>
            </w:pPr>
            <w:r>
              <w:rPr>
                <w:rFonts w:cs="Calibri"/>
                <w:sz w:val="20"/>
                <w:szCs w:val="20"/>
              </w:rPr>
              <w:t>30</w:t>
            </w:r>
          </w:p>
        </w:tc>
        <w:tc>
          <w:tcPr>
            <w:tcW w:w="1432"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rPr>
                <w:rFonts w:cs="Calibri"/>
                <w:color w:val="000000"/>
                <w:sz w:val="20"/>
                <w:szCs w:val="20"/>
              </w:rPr>
            </w:pPr>
            <w:r>
              <w:rPr>
                <w:rFonts w:cs="Calibri"/>
                <w:color w:val="000000"/>
                <w:sz w:val="20"/>
                <w:szCs w:val="20"/>
                <w:lang w:val="sr-Cyrl-RS"/>
              </w:rPr>
              <w:t>Материјал: Уљно отпорна гума</w:t>
            </w:r>
          </w:p>
          <w:p w:rsidR="00AD57FF" w:rsidRDefault="00AD57FF" w:rsidP="0033061F">
            <w:pPr>
              <w:rPr>
                <w:rFonts w:cs="Calibri"/>
                <w:color w:val="000000"/>
                <w:sz w:val="20"/>
                <w:szCs w:val="20"/>
              </w:rPr>
            </w:pPr>
            <w:r>
              <w:rPr>
                <w:rFonts w:cs="Calibri"/>
                <w:color w:val="000000"/>
                <w:sz w:val="20"/>
                <w:szCs w:val="20"/>
                <w:lang w:val="sr-Cyrl-RS"/>
              </w:rPr>
              <w:t>Димезије: Ø</w:t>
            </w:r>
            <w:r>
              <w:rPr>
                <w:rFonts w:cs="Calibri"/>
                <w:color w:val="000000"/>
                <w:sz w:val="20"/>
                <w:szCs w:val="20"/>
              </w:rPr>
              <w:t xml:space="preserve">229,3x7mm </w:t>
            </w:r>
          </w:p>
        </w:tc>
      </w:tr>
      <w:tr w:rsidR="00AD57FF" w:rsidTr="00AD57FF">
        <w:trPr>
          <w:cantSplit/>
          <w:trHeight w:val="300"/>
        </w:trPr>
        <w:tc>
          <w:tcPr>
            <w:tcW w:w="191"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ind w:left="-142" w:right="-108"/>
              <w:jc w:val="center"/>
              <w:rPr>
                <w:rFonts w:eastAsia="Calibri" w:cs="Calibri"/>
                <w:sz w:val="20"/>
                <w:szCs w:val="20"/>
                <w:lang w:val="sr-Cyrl-RS"/>
              </w:rPr>
            </w:pPr>
            <w:r>
              <w:rPr>
                <w:rFonts w:cs="Calibri"/>
                <w:sz w:val="20"/>
                <w:szCs w:val="20"/>
                <w:lang w:val="sr-Cyrl-RS"/>
              </w:rPr>
              <w:t>9</w:t>
            </w:r>
          </w:p>
        </w:tc>
        <w:tc>
          <w:tcPr>
            <w:tcW w:w="40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ind w:left="-142" w:right="-108"/>
              <w:jc w:val="center"/>
              <w:rPr>
                <w:rFonts w:cs="Calibri"/>
                <w:sz w:val="20"/>
                <w:szCs w:val="20"/>
              </w:rPr>
            </w:pPr>
            <w:r>
              <w:rPr>
                <w:rFonts w:cs="Calibri"/>
                <w:sz w:val="20"/>
                <w:szCs w:val="20"/>
              </w:rPr>
              <w:t>348244</w:t>
            </w:r>
          </w:p>
        </w:tc>
        <w:tc>
          <w:tcPr>
            <w:tcW w:w="2431" w:type="pct"/>
            <w:tcBorders>
              <w:top w:val="single" w:sz="4" w:space="0" w:color="auto"/>
              <w:left w:val="single" w:sz="4" w:space="0" w:color="auto"/>
              <w:bottom w:val="single" w:sz="4" w:space="0" w:color="auto"/>
              <w:right w:val="single" w:sz="4" w:space="0" w:color="auto"/>
            </w:tcBorders>
            <w:noWrap/>
            <w:vAlign w:val="center"/>
            <w:hideMark/>
          </w:tcPr>
          <w:p w:rsidR="00AD57FF" w:rsidRDefault="00AD57FF" w:rsidP="0033061F">
            <w:pPr>
              <w:rPr>
                <w:rFonts w:cs="Calibri"/>
                <w:sz w:val="20"/>
                <w:szCs w:val="20"/>
                <w:lang w:val="sr-Cyrl-RS"/>
              </w:rPr>
            </w:pPr>
            <w:r>
              <w:rPr>
                <w:rFonts w:cs="Calibri"/>
                <w:sz w:val="20"/>
                <w:szCs w:val="20"/>
                <w:lang w:val="sr-Cyrl-RS"/>
              </w:rPr>
              <w:t>О прстен Ø</w:t>
            </w:r>
            <w:r>
              <w:rPr>
                <w:rFonts w:cs="Calibri"/>
                <w:sz w:val="20"/>
                <w:szCs w:val="20"/>
              </w:rPr>
              <w:t>262x</w:t>
            </w:r>
            <w:r>
              <w:rPr>
                <w:rFonts w:cs="Calibri"/>
                <w:sz w:val="20"/>
                <w:szCs w:val="20"/>
                <w:lang w:val="sr-Cyrl-RS"/>
              </w:rPr>
              <w:t>4</w:t>
            </w:r>
            <w:r>
              <w:rPr>
                <w:rFonts w:cs="Calibri"/>
                <w:sz w:val="20"/>
                <w:szCs w:val="20"/>
              </w:rPr>
              <w:t>mm</w:t>
            </w:r>
            <w:r>
              <w:rPr>
                <w:rFonts w:cs="Calibri"/>
                <w:sz w:val="20"/>
                <w:szCs w:val="20"/>
                <w:lang w:val="sr-Cyrl-RS"/>
              </w:rPr>
              <w:t xml:space="preserve"> Поз.</w:t>
            </w:r>
            <w:r>
              <w:rPr>
                <w:rFonts w:cs="Calibri"/>
                <w:sz w:val="20"/>
                <w:szCs w:val="20"/>
              </w:rPr>
              <w:t xml:space="preserve"> 412.4</w:t>
            </w:r>
            <w:r>
              <w:rPr>
                <w:rFonts w:cs="Calibri"/>
                <w:sz w:val="20"/>
                <w:szCs w:val="20"/>
                <w:lang w:val="sr-Cyrl-RS"/>
              </w:rPr>
              <w:t xml:space="preserve"> </w:t>
            </w:r>
            <w:r>
              <w:rPr>
                <w:rFonts w:cs="Calibri"/>
                <w:sz w:val="20"/>
                <w:szCs w:val="20"/>
                <w:lang w:val="sr-Latn-RS"/>
              </w:rPr>
              <w:t xml:space="preserve">CR BGP 300/825 </w:t>
            </w:r>
          </w:p>
        </w:tc>
        <w:tc>
          <w:tcPr>
            <w:tcW w:w="264"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lang w:val="sr-Cyrl-RS"/>
              </w:rPr>
            </w:pPr>
            <w:r>
              <w:rPr>
                <w:rFonts w:cs="Calibri"/>
                <w:sz w:val="20"/>
                <w:szCs w:val="20"/>
                <w:lang w:val="sr-Cyrl-RS"/>
              </w:rPr>
              <w:t>ком</w:t>
            </w:r>
          </w:p>
        </w:tc>
        <w:tc>
          <w:tcPr>
            <w:tcW w:w="280"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jc w:val="center"/>
              <w:rPr>
                <w:rFonts w:cs="Calibri"/>
                <w:sz w:val="20"/>
                <w:szCs w:val="20"/>
              </w:rPr>
            </w:pPr>
            <w:r>
              <w:rPr>
                <w:rFonts w:cs="Calibri"/>
                <w:sz w:val="20"/>
                <w:szCs w:val="20"/>
              </w:rPr>
              <w:t>20</w:t>
            </w:r>
          </w:p>
        </w:tc>
        <w:tc>
          <w:tcPr>
            <w:tcW w:w="1432" w:type="pct"/>
            <w:tcBorders>
              <w:top w:val="single" w:sz="4" w:space="0" w:color="auto"/>
              <w:left w:val="single" w:sz="4" w:space="0" w:color="auto"/>
              <w:bottom w:val="single" w:sz="4" w:space="0" w:color="auto"/>
              <w:right w:val="single" w:sz="4" w:space="0" w:color="auto"/>
            </w:tcBorders>
            <w:vAlign w:val="center"/>
            <w:hideMark/>
          </w:tcPr>
          <w:p w:rsidR="00AD57FF" w:rsidRDefault="00AD57FF" w:rsidP="0033061F">
            <w:pPr>
              <w:rPr>
                <w:rFonts w:cs="Calibri"/>
                <w:color w:val="000000"/>
                <w:sz w:val="20"/>
                <w:szCs w:val="20"/>
                <w:lang w:val="sr-Cyrl-RS"/>
              </w:rPr>
            </w:pPr>
            <w:r>
              <w:rPr>
                <w:rFonts w:cs="Calibri"/>
                <w:color w:val="000000"/>
                <w:sz w:val="20"/>
                <w:szCs w:val="20"/>
                <w:lang w:val="sr-Cyrl-RS"/>
              </w:rPr>
              <w:t>Материјал: Уљно отпорна гума</w:t>
            </w:r>
          </w:p>
        </w:tc>
      </w:tr>
    </w:tbl>
    <w:p w:rsidR="00AD57FF" w:rsidRDefault="00AD57FF" w:rsidP="00AD57FF">
      <w:pPr>
        <w:pStyle w:val="ListParagraph"/>
        <w:spacing w:before="0"/>
        <w:ind w:left="284"/>
        <w:jc w:val="left"/>
        <w:rPr>
          <w:rFonts w:ascii="Arial" w:hAnsi="Arial" w:cs="Arial"/>
        </w:rPr>
      </w:pPr>
    </w:p>
    <w:p w:rsidR="00AD57FF" w:rsidRPr="00F94476" w:rsidRDefault="00AD57FF" w:rsidP="00AD57FF">
      <w:pPr>
        <w:pStyle w:val="ListParagraph"/>
        <w:numPr>
          <w:ilvl w:val="0"/>
          <w:numId w:val="34"/>
        </w:numPr>
        <w:spacing w:before="0"/>
        <w:ind w:left="284"/>
        <w:jc w:val="left"/>
        <w:rPr>
          <w:rFonts w:ascii="Arial" w:hAnsi="Arial" w:cs="Arial"/>
        </w:rPr>
      </w:pPr>
      <w:r w:rsidRPr="00F94476">
        <w:rPr>
          <w:rFonts w:ascii="Arial" w:hAnsi="Arial" w:cs="Arial"/>
        </w:rPr>
        <w:t>451797 SEMERING 100X130X12 , DIN 3760 ISO 1629, materijal NBR – komada 72</w:t>
      </w:r>
    </w:p>
    <w:p w:rsidR="00AD57FF" w:rsidRDefault="00AD57FF" w:rsidP="00AD57FF">
      <w:pPr>
        <w:rPr>
          <w:rFonts w:ascii="Calibri" w:eastAsia="Calibri" w:hAnsi="Calibri" w:cs="Calibri"/>
          <w:lang w:val="sr-Cyrl-RS"/>
        </w:rPr>
      </w:pPr>
    </w:p>
    <w:p w:rsidR="00AD57FF" w:rsidRDefault="00AD57FF" w:rsidP="00AD57FF">
      <w:pPr>
        <w:rPr>
          <w:rFonts w:cs="Calibri"/>
          <w:lang w:val="sr-Cyrl-RS"/>
        </w:rPr>
      </w:pPr>
      <w:r>
        <w:rPr>
          <w:rFonts w:cs="Calibri"/>
          <w:lang w:val="sr-Cyrl-RS"/>
        </w:rPr>
        <w:t>Уз понуду доставити следеће:</w:t>
      </w:r>
    </w:p>
    <w:p w:rsidR="00AD57FF" w:rsidRDefault="00AD57FF" w:rsidP="00AD57FF">
      <w:pPr>
        <w:pStyle w:val="ListParagraph"/>
        <w:numPr>
          <w:ilvl w:val="0"/>
          <w:numId w:val="33"/>
        </w:numPr>
        <w:spacing w:before="0" w:after="0" w:line="240" w:lineRule="auto"/>
        <w:jc w:val="left"/>
        <w:rPr>
          <w:rFonts w:cs="Calibri"/>
          <w:lang w:val="sr-Cyrl-RS"/>
        </w:rPr>
      </w:pPr>
      <w:r>
        <w:rPr>
          <w:rFonts w:cs="Calibri"/>
          <w:lang w:val="sr-Cyrl-RS"/>
        </w:rPr>
        <w:t>Извод из каталога са означеном шифром позиције или технички лист са тачно наведеним димензијама и позицијама.</w:t>
      </w:r>
    </w:p>
    <w:p w:rsidR="00AD57FF" w:rsidRPr="00F94476" w:rsidRDefault="00AD57FF" w:rsidP="00AD57FF">
      <w:pPr>
        <w:pStyle w:val="ListParagraph"/>
        <w:rPr>
          <w:rFonts w:ascii="Arial" w:hAnsi="Arial" w:cs="Arial"/>
        </w:rPr>
      </w:pPr>
    </w:p>
    <w:p w:rsidR="00D33FF3" w:rsidRDefault="00D33FF3" w:rsidP="00D33FF3">
      <w:pPr>
        <w:rPr>
          <w:lang w:val="sr-Cyrl-CS" w:eastAsia="ar-SA"/>
        </w:rPr>
      </w:pPr>
    </w:p>
    <w:p w:rsidR="00AD57FF" w:rsidRDefault="00AD57FF" w:rsidP="00D33FF3">
      <w:pPr>
        <w:rPr>
          <w:lang w:val="sr-Cyrl-CS" w:eastAsia="ar-SA"/>
        </w:rPr>
      </w:pPr>
    </w:p>
    <w:p w:rsidR="00AD57FF" w:rsidRPr="00D33FF3" w:rsidRDefault="00AD57FF" w:rsidP="00D33FF3">
      <w:pPr>
        <w:rPr>
          <w:lang w:val="sr-Cyrl-CS" w:eastAsia="ar-SA"/>
        </w:rPr>
      </w:pPr>
    </w:p>
    <w:p w:rsidR="007C4ED9" w:rsidRDefault="007C4ED9" w:rsidP="007C4ED9"/>
    <w:p w:rsidR="00D33FF3" w:rsidRDefault="00D33FF3" w:rsidP="00D33FF3">
      <w:pPr>
        <w:autoSpaceDE w:val="0"/>
        <w:autoSpaceDN w:val="0"/>
        <w:adjustRightInd w:val="0"/>
        <w:contextualSpacing/>
        <w:rPr>
          <w:b/>
          <w:bCs/>
          <w:lang w:val="sr-Latn-CS"/>
        </w:rPr>
      </w:pPr>
      <w:r>
        <w:rPr>
          <w:rFonts w:cs="Arial"/>
          <w:lang w:val="ru-RU"/>
        </w:rPr>
        <w:t>- Понуђач је дужан да за све позиције из техничке спецификације уз понуду приложи извод из каталога или проспект</w:t>
      </w:r>
      <w:r>
        <w:rPr>
          <w:rFonts w:cs="Arial"/>
          <w:lang w:val="sr-Latn-CS"/>
        </w:rPr>
        <w:t xml:space="preserve"> </w:t>
      </w:r>
      <w:r>
        <w:rPr>
          <w:rFonts w:cs="Arial"/>
          <w:lang w:val="sr-Cyrl-CS"/>
        </w:rPr>
        <w:t xml:space="preserve"> </w:t>
      </w:r>
      <w:r>
        <w:rPr>
          <w:rFonts w:cs="Arial"/>
          <w:lang w:val="ru-RU"/>
        </w:rPr>
        <w:t>којима се доказује да</w:t>
      </w:r>
      <w:r>
        <w:rPr>
          <w:rFonts w:cs="Arial"/>
        </w:rPr>
        <w:t> </w:t>
      </w:r>
      <w:r>
        <w:rPr>
          <w:rFonts w:cs="Arial"/>
          <w:lang w:val="ru-RU"/>
        </w:rPr>
        <w:t xml:space="preserve">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Pr>
          <w:b/>
          <w:bCs/>
          <w:lang w:val="ru-RU"/>
        </w:rPr>
        <w:t xml:space="preserve"> </w:t>
      </w:r>
    </w:p>
    <w:p w:rsidR="00CD150F" w:rsidRDefault="00CD150F" w:rsidP="005A3A9E">
      <w:pPr>
        <w:rPr>
          <w:rFonts w:eastAsia="Calibri" w:cs="Arial"/>
          <w:b/>
          <w:lang w:val="sr-Cyrl-RS"/>
        </w:rPr>
      </w:pP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w:t>
      </w:r>
      <w:r w:rsidR="00351C63">
        <w:rPr>
          <w:rFonts w:ascii="Arial" w:hAnsi="Arial" w:cs="Arial"/>
          <w:lang w:val="sr-Cyrl-RS"/>
        </w:rPr>
        <w:t xml:space="preserve"> у року</w:t>
      </w:r>
      <w:r w:rsidR="00D06691" w:rsidRPr="00883B9F">
        <w:rPr>
          <w:rFonts w:ascii="Arial" w:hAnsi="Arial" w:cs="Arial"/>
          <w:lang w:val="sr-Cyrl-RS"/>
        </w:rPr>
        <w:t xml:space="preserve"> </w:t>
      </w:r>
      <w:r w:rsidR="00A208B8" w:rsidRPr="00883B9F">
        <w:rPr>
          <w:rFonts w:ascii="Arial" w:hAnsi="Arial" w:cs="Arial"/>
          <w:lang w:val="sr-Cyrl-RS"/>
        </w:rPr>
        <w:t>до</w:t>
      </w:r>
      <w:r w:rsidR="005A3A9E">
        <w:rPr>
          <w:rFonts w:ascii="Arial" w:hAnsi="Arial" w:cs="Arial"/>
          <w:lang w:val="sr-Latn-RS"/>
        </w:rPr>
        <w:t xml:space="preserve"> </w:t>
      </w:r>
      <w:r w:rsidR="00AD57FF">
        <w:rPr>
          <w:rFonts w:ascii="Arial" w:hAnsi="Arial" w:cs="Arial"/>
          <w:lang w:val="sr-Latn-RS"/>
        </w:rPr>
        <w:t>6</w:t>
      </w:r>
      <w:r w:rsidR="0059240C">
        <w:rPr>
          <w:rFonts w:ascii="Arial" w:hAnsi="Arial" w:cs="Arial"/>
          <w:lang w:val="sr-Latn-RS"/>
        </w:rPr>
        <w:t>0</w:t>
      </w:r>
      <w:r w:rsidR="00081299">
        <w:rPr>
          <w:rFonts w:ascii="Arial" w:hAnsi="Arial" w:cs="Arial"/>
          <w:color w:val="FF0000"/>
          <w:lang w:val="sr-Cyrl-RS"/>
        </w:rPr>
        <w:t xml:space="preserve"> </w:t>
      </w:r>
      <w:r w:rsidR="00565D0D" w:rsidRPr="00883B9F">
        <w:rPr>
          <w:rFonts w:ascii="Arial" w:hAnsi="Arial" w:cs="Arial"/>
          <w:lang w:val="sr-Cyrl-RS"/>
        </w:rPr>
        <w:t xml:space="preserve">календарских </w:t>
      </w:r>
      <w:r w:rsidR="00637505" w:rsidRPr="00883B9F">
        <w:rPr>
          <w:rFonts w:ascii="Arial" w:hAnsi="Arial" w:cs="Arial"/>
          <w:lang w:val="sr-Cyrl-RS"/>
        </w:rPr>
        <w:t xml:space="preserve"> дана од дана ступања уговора на снагу</w:t>
      </w:r>
      <w:r w:rsidR="00637505" w:rsidRPr="00883B9F">
        <w:rPr>
          <w:rFonts w:ascii="Arial" w:hAnsi="Arial" w:cs="Arial"/>
          <w:color w:val="FF0000"/>
          <w:lang w:val="sr-Cyrl-RS"/>
        </w:rPr>
        <w:t>.</w:t>
      </w:r>
    </w:p>
    <w:p w:rsidR="00077A55" w:rsidRP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1" w:name="_Toc441651542"/>
      <w:bookmarkStart w:id="22"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1B733F" w:rsidRPr="001B733F" w:rsidRDefault="001B733F" w:rsidP="001B733F">
      <w:pPr>
        <w:autoSpaceDE w:val="0"/>
        <w:autoSpaceDN w:val="0"/>
        <w:adjustRightInd w:val="0"/>
        <w:rPr>
          <w:rFonts w:cs="Arial"/>
          <w:color w:val="FF0000"/>
          <w:lang w:val="sr-Cyrl-RS"/>
        </w:rPr>
      </w:pPr>
      <w:r w:rsidRPr="001B733F">
        <w:rPr>
          <w:rFonts w:cs="Arial"/>
          <w:noProof/>
          <w:color w:val="FF0000"/>
        </w:rPr>
        <w:t>Квалитативни пријем</w:t>
      </w:r>
      <w:r w:rsidRPr="001B733F">
        <w:rPr>
          <w:rFonts w:cs="Arial"/>
          <w:noProof/>
          <w:color w:val="FF0000"/>
          <w:lang w:val="sr-Cyrl-RS"/>
        </w:rPr>
        <w:t xml:space="preserve"> </w:t>
      </w:r>
      <w:r w:rsidRPr="001B733F">
        <w:rPr>
          <w:rFonts w:cs="Arial"/>
          <w:noProof/>
          <w:color w:val="FF0000"/>
        </w:rPr>
        <w:t>подразумеваће визуелну</w:t>
      </w:r>
      <w:r w:rsidRPr="001B733F">
        <w:rPr>
          <w:rFonts w:cs="Arial"/>
          <w:noProof/>
          <w:color w:val="FF0000"/>
          <w:lang w:val="sr-Cyrl-RS"/>
        </w:rPr>
        <w:t xml:space="preserve"> и димензиону</w:t>
      </w:r>
      <w:r w:rsidRPr="001B733F">
        <w:rPr>
          <w:rFonts w:cs="Arial"/>
          <w:noProof/>
          <w:color w:val="FF0000"/>
        </w:rPr>
        <w:t xml:space="preserve"> контолу. Сви О-прстенови </w:t>
      </w:r>
      <w:r w:rsidRPr="001B733F">
        <w:rPr>
          <w:rFonts w:cs="Arial"/>
          <w:noProof/>
          <w:color w:val="FF0000"/>
          <w:lang w:val="sr-Cyrl-RS"/>
        </w:rPr>
        <w:t xml:space="preserve">и производи од </w:t>
      </w:r>
      <w:r w:rsidRPr="001B733F">
        <w:rPr>
          <w:rFonts w:cs="Arial"/>
          <w:color w:val="FF0000"/>
          <w:lang w:val="sr-Cyrl-RS"/>
        </w:rPr>
        <w:t>екструдираних гумених профила</w:t>
      </w:r>
      <w:r w:rsidRPr="001B733F">
        <w:rPr>
          <w:rFonts w:cs="Arial"/>
          <w:noProof/>
          <w:color w:val="FF0000"/>
        </w:rPr>
        <w:t xml:space="preserve"> морају имати глатку површину (без ивица и пуцни)</w:t>
      </w:r>
      <w:r w:rsidRPr="001B733F">
        <w:rPr>
          <w:rFonts w:cs="Arial"/>
          <w:color w:val="FF0000"/>
        </w:rPr>
        <w:t>. Уколико се испостави да испоручена роба има наведене недостатке неће бити прихваћена као исправна, и биће враћена Испоручиоцу робе. Потребно је да облици, материјали, тврдоће, величине и толеранције буду по стандарду DIN 3770 (ISO 3601) за О-прстенове, DIN 3760 (ISO 6194) за семеринге</w:t>
      </w:r>
      <w:r w:rsidRPr="001B733F">
        <w:rPr>
          <w:rFonts w:cs="Arial"/>
          <w:color w:val="FF0000"/>
          <w:lang w:val="sr-Cyrl-RS"/>
        </w:rPr>
        <w:t xml:space="preserve"> и </w:t>
      </w:r>
      <w:r w:rsidRPr="001B733F">
        <w:rPr>
          <w:rFonts w:cs="Arial"/>
          <w:color w:val="FF0000"/>
          <w:lang w:val="sr-Latn-RS"/>
        </w:rPr>
        <w:t xml:space="preserve">ISO 3302 </w:t>
      </w:r>
      <w:r w:rsidRPr="001B733F">
        <w:rPr>
          <w:rFonts w:cs="Arial"/>
          <w:color w:val="FF0000"/>
          <w:lang w:val="sr-Cyrl-RS"/>
        </w:rPr>
        <w:t>за производе од екструдираних гумених профила.</w:t>
      </w:r>
    </w:p>
    <w:p w:rsidR="001B733F" w:rsidRPr="001B733F" w:rsidRDefault="001B733F" w:rsidP="001B733F">
      <w:pPr>
        <w:autoSpaceDE w:val="0"/>
        <w:autoSpaceDN w:val="0"/>
        <w:adjustRightInd w:val="0"/>
        <w:spacing w:before="0" w:after="200" w:line="276" w:lineRule="auto"/>
        <w:ind w:left="720"/>
        <w:contextualSpacing/>
        <w:rPr>
          <w:rFonts w:cs="Arial"/>
          <w:color w:val="FF0000"/>
          <w:lang w:val="sr-Cyrl-RS"/>
        </w:rPr>
      </w:pPr>
    </w:p>
    <w:p w:rsidR="001B733F" w:rsidRPr="001B733F" w:rsidRDefault="001B733F" w:rsidP="001B733F">
      <w:pPr>
        <w:autoSpaceDE w:val="0"/>
        <w:autoSpaceDN w:val="0"/>
        <w:adjustRightInd w:val="0"/>
        <w:rPr>
          <w:rFonts w:cs="Arial"/>
          <w:noProof/>
          <w:color w:val="FF0000"/>
        </w:rPr>
      </w:pPr>
      <w:r w:rsidRPr="001B733F">
        <w:rPr>
          <w:rFonts w:cs="Arial"/>
          <w:noProof/>
          <w:color w:val="FF0000"/>
        </w:rPr>
        <w:t>Потребно је да испоручена добра будe адекватно (фабрички) спакована како не би дошло до оштећења приликом транспорта. Уз испоручена добра доставити комплетну атестно-техничку документацију.</w:t>
      </w:r>
    </w:p>
    <w:p w:rsidR="001B733F" w:rsidRDefault="001B733F" w:rsidP="00EF68A9">
      <w:pPr>
        <w:autoSpaceDE w:val="0"/>
        <w:autoSpaceDN w:val="0"/>
        <w:adjustRightInd w:val="0"/>
        <w:spacing w:before="0"/>
        <w:rPr>
          <w:rFonts w:cs="Arial"/>
          <w:lang w:val="ru-RU"/>
        </w:rPr>
      </w:pPr>
    </w:p>
    <w:p w:rsidR="001B733F" w:rsidRDefault="001B733F" w:rsidP="00EF68A9">
      <w:pPr>
        <w:autoSpaceDE w:val="0"/>
        <w:autoSpaceDN w:val="0"/>
        <w:adjustRightInd w:val="0"/>
        <w:spacing w:before="0"/>
        <w:rPr>
          <w:rFonts w:cs="Arial"/>
          <w:lang w:val="ru-RU"/>
        </w:rPr>
      </w:pPr>
    </w:p>
    <w:p w:rsidR="00EF68A9"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611597" w:rsidRDefault="00EF68A9" w:rsidP="00EF68A9">
      <w:pPr>
        <w:autoSpaceDE w:val="0"/>
        <w:autoSpaceDN w:val="0"/>
        <w:adjustRightInd w:val="0"/>
        <w:spacing w:before="0"/>
        <w:rPr>
          <w:rFonts w:cs="Arial"/>
          <w:lang w:val="ru-RU"/>
        </w:rPr>
      </w:pPr>
      <w:r w:rsidRPr="00611597">
        <w:rPr>
          <w:rFonts w:cs="Arial"/>
          <w:lang w:val="ru-RU"/>
        </w:rPr>
        <w:lastRenderedPageBreak/>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E14AE" w:rsidRDefault="005E14AE"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3.6.</w:t>
      </w:r>
      <w:r w:rsidR="004D14FC" w:rsidRPr="00883B9F">
        <w:rPr>
          <w:rFonts w:cs="Arial"/>
        </w:rPr>
        <w:t>Гарантни рок</w:t>
      </w:r>
      <w:bookmarkEnd w:id="23"/>
      <w:bookmarkEnd w:id="24"/>
    </w:p>
    <w:p w:rsidR="00F2064D" w:rsidRPr="00883B9F" w:rsidRDefault="004D14FC" w:rsidP="00F2064D">
      <w:pPr>
        <w:spacing w:before="0"/>
        <w:rPr>
          <w:rFonts w:cs="Arial"/>
          <w:lang w:val="ru-RU" w:eastAsia="zh-CN"/>
        </w:rPr>
      </w:pPr>
      <w:r w:rsidRPr="00883B9F">
        <w:rPr>
          <w:rFonts w:cs="Arial"/>
          <w:lang w:val="ru-RU" w:eastAsia="zh-CN"/>
        </w:rPr>
        <w:t xml:space="preserve">Гарантни рок за предмет набавке је </w:t>
      </w:r>
      <w:r w:rsidR="00BF39C7" w:rsidRPr="00883B9F">
        <w:rPr>
          <w:rFonts w:cs="Arial"/>
          <w:lang w:val="sr-Cyrl-RS" w:eastAsia="zh-CN"/>
        </w:rPr>
        <w:t>минимум</w:t>
      </w:r>
      <w:r w:rsidR="00E1417B">
        <w:rPr>
          <w:rFonts w:cs="Arial"/>
          <w:lang w:val="sr-Cyrl-RS" w:eastAsia="zh-CN"/>
        </w:rPr>
        <w:t xml:space="preserve"> </w:t>
      </w:r>
      <w:r w:rsidR="0059240C">
        <w:rPr>
          <w:rFonts w:cs="Arial"/>
          <w:lang w:eastAsia="zh-CN"/>
        </w:rPr>
        <w:t>1</w:t>
      </w:r>
      <w:r w:rsidR="001B733F">
        <w:rPr>
          <w:rFonts w:cs="Arial"/>
          <w:lang w:eastAsia="zh-CN"/>
        </w:rPr>
        <w:t>8</w:t>
      </w:r>
      <w:r w:rsidR="00081299">
        <w:rPr>
          <w:rFonts w:cs="Arial"/>
          <w:lang w:val="sr-Cyrl-RS" w:eastAsia="zh-CN"/>
        </w:rPr>
        <w:t xml:space="preserve"> </w:t>
      </w:r>
      <w:r w:rsidR="00B7389F" w:rsidRPr="00883B9F">
        <w:rPr>
          <w:rFonts w:cs="Arial"/>
          <w:lang w:val="sr-Cyrl-CS" w:eastAsia="zh-CN"/>
        </w:rPr>
        <w:t>месец</w:t>
      </w:r>
      <w:r w:rsidR="007D00FA" w:rsidRPr="00883B9F">
        <w:rPr>
          <w:rFonts w:cs="Arial"/>
          <w:lang w:val="sr-Cyrl-CS" w:eastAsia="zh-CN"/>
        </w:rPr>
        <w:t>и</w:t>
      </w:r>
      <w:r w:rsidR="00F2064D" w:rsidRPr="00883B9F">
        <w:rPr>
          <w:rFonts w:cs="Arial"/>
          <w:lang w:val="ru-RU" w:eastAsia="zh-CN"/>
        </w:rPr>
        <w:t xml:space="preserve"> од</w:t>
      </w:r>
      <w:r w:rsidR="00F2064D" w:rsidRPr="00883B9F">
        <w:rPr>
          <w:rFonts w:cs="Arial"/>
          <w:lang w:val="sr-Cyrl-RS" w:eastAsia="zh-CN"/>
        </w:rPr>
        <w:t xml:space="preserve"> дана када је извршен</w:t>
      </w:r>
      <w:r w:rsidR="00F2064D" w:rsidRPr="00883B9F">
        <w:rPr>
          <w:rFonts w:cs="Arial"/>
          <w:lang w:val="ru-RU" w:eastAsia="zh-CN"/>
        </w:rPr>
        <w:t xml:space="preserve"> квантитативни и квалитативни пријем  добара.</w:t>
      </w:r>
    </w:p>
    <w:p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1D19A2" w:rsidRDefault="001D19A2" w:rsidP="00280127">
      <w:pPr>
        <w:spacing w:before="0"/>
        <w:rPr>
          <w:rFonts w:cs="Arial"/>
          <w:lang w:val="ru-RU" w:eastAsia="zh-CN"/>
        </w:rPr>
      </w:pPr>
    </w:p>
    <w:p w:rsidR="001D19A2" w:rsidRDefault="001D19A2" w:rsidP="00280127">
      <w:pPr>
        <w:spacing w:before="0"/>
        <w:rPr>
          <w:rFonts w:cs="Arial"/>
          <w:lang w:val="ru-RU" w:eastAsia="zh-CN"/>
        </w:rPr>
      </w:pPr>
    </w:p>
    <w:p w:rsidR="005A3A9E" w:rsidRDefault="005A3A9E" w:rsidP="00280127">
      <w:pPr>
        <w:spacing w:before="0"/>
        <w:rPr>
          <w:rFonts w:cs="Arial"/>
          <w:lang w:val="ru-RU" w:eastAsia="zh-CN"/>
        </w:rPr>
      </w:pP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280127">
      <w:pPr>
        <w:spacing w:before="0"/>
        <w:rPr>
          <w:rFonts w:cs="Arial"/>
          <w:lang w:val="ru-RU" w:eastAsia="zh-CN"/>
        </w:rPr>
      </w:pPr>
    </w:p>
    <w:p w:rsidR="001F3F11" w:rsidRDefault="001F3F11" w:rsidP="001F3F11">
      <w:pPr>
        <w:rPr>
          <w:color w:val="1F497D"/>
          <w:lang w:eastAsia="sr-Latn-RS"/>
        </w:rPr>
      </w:pPr>
      <w:r>
        <w:rPr>
          <w:color w:val="1F497D"/>
        </w:rPr>
        <w:lastRenderedPageBreak/>
        <w:t>šifra:1795694 – Zaptivka rasečena sa kanalima za domazivanje 780x820x40 G-ECOPUR/G-ECOPUR SL (izlazno vratilo RRT) SRs-2000.28, crtež u prilogu.</w:t>
      </w: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1B733F" w:rsidRDefault="001F3F11" w:rsidP="00280127">
      <w:pPr>
        <w:spacing w:before="0"/>
        <w:rPr>
          <w:rFonts w:cs="Arial"/>
          <w:lang w:val="ru-RU" w:eastAsia="zh-CN"/>
        </w:rPr>
      </w:pPr>
      <w:r>
        <w:rPr>
          <w:rFonts w:cs="Arial"/>
          <w:lang w:val="ru-RU" w:eastAsia="zh-C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43.5pt" o:ole="">
            <v:imagedata r:id="rId166" o:title=""/>
          </v:shape>
          <o:OLEObject Type="Embed" ProgID="FoxitReader.Document" ShapeID="_x0000_i1025" DrawAspect="Content" ObjectID="_1620634464" r:id="rId167"/>
        </w:object>
      </w: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1B733F" w:rsidRDefault="001B733F"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5"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FB26F9">
        <w:rPr>
          <w:rFonts w:cs="Arial"/>
          <w:lang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 xml:space="preserve">Услове у вези са капацитетима из члана 76. Закона понуђачи </w:t>
      </w:r>
      <w:r w:rsidR="007F37D0" w:rsidRPr="00542A92">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9"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70"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71"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11597">
        <w:rPr>
          <w:rFonts w:cs="Arial"/>
          <w:lang w:val="ru-RU"/>
        </w:rPr>
        <w:lastRenderedPageBreak/>
        <w:t xml:space="preserve">5. </w:t>
      </w:r>
      <w:r w:rsidR="00322313" w:rsidRPr="00611597">
        <w:rPr>
          <w:rFonts w:cs="Arial"/>
          <w:lang w:val="ru-RU"/>
        </w:rPr>
        <w:t>КРИТЕРИЈУМ ЗА ДОДЕЛУ УГОВОРА</w:t>
      </w:r>
      <w:bookmarkEnd w:id="194"/>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B56161"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D2119">
        <w:rPr>
          <w:rFonts w:cs="Arial"/>
          <w:lang w:val="sr-Latn-RS"/>
        </w:rPr>
        <w:t>дужи гарантни рок</w:t>
      </w:r>
      <w:r w:rsidRPr="00287B41">
        <w:rPr>
          <w:rFonts w:cs="Arial"/>
          <w:lang w:val="ru-RU"/>
        </w:rPr>
        <w:t>.</w:t>
      </w:r>
    </w:p>
    <w:p w:rsidR="001D2119" w:rsidRPr="00287B41" w:rsidRDefault="001D2119" w:rsidP="001D2119">
      <w:pPr>
        <w:rPr>
          <w:rFonts w:cs="Arial"/>
          <w:lang w:val="sr-Cyrl-CS"/>
        </w:rPr>
      </w:pPr>
      <w:r w:rsidRPr="00287B41">
        <w:rPr>
          <w:rFonts w:cs="Arial"/>
          <w:lang w:val="ru-RU"/>
        </w:rPr>
        <w:t>Уколико две или више понуда имају исту најнижу понуђену цену</w:t>
      </w:r>
      <w:r>
        <w:rPr>
          <w:rFonts w:cs="Arial"/>
          <w:lang w:val="ru-RU"/>
        </w:rPr>
        <w:t xml:space="preserve"> и исти гарантни рок</w:t>
      </w:r>
      <w:r w:rsidRPr="00287B41">
        <w:rPr>
          <w:rFonts w:cs="Arial"/>
          <w:lang w:val="ru-RU"/>
        </w:rPr>
        <w:t>, као најповољнија биће изабрана понуда оног понуђача који је понудио краћи рок испоруке.</w:t>
      </w:r>
    </w:p>
    <w:p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9F3056">
        <w:rPr>
          <w:rFonts w:cs="Arial"/>
          <w:lang w:val="ru-RU"/>
        </w:rPr>
        <w:t>0073</w:t>
      </w:r>
      <w:r w:rsidR="00C714AF">
        <w:rPr>
          <w:rFonts w:cs="Arial"/>
          <w:lang w:val="ru-RU"/>
        </w:rPr>
        <w:t>/</w:t>
      </w:r>
      <w:r w:rsidR="009F3056">
        <w:rPr>
          <w:rFonts w:cs="Arial"/>
          <w:lang w:val="ru-RU"/>
        </w:rPr>
        <w:t>2019</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7C4ED9" w:rsidRPr="007C4ED9" w:rsidRDefault="007C4ED9" w:rsidP="007C4ED9">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178FC" w:rsidRPr="008F49D1" w:rsidRDefault="00E178FC" w:rsidP="00645F72">
      <w:pPr>
        <w:pStyle w:val="KDNabrajanje"/>
        <w:spacing w:before="0"/>
        <w:rPr>
          <w:rFonts w:cs="Arial"/>
        </w:rPr>
      </w:pPr>
      <w:r>
        <w:rPr>
          <w:rFonts w:cs="Arial"/>
          <w:lang w:val="sr-Latn-RS"/>
        </w:rPr>
        <w:t>Средства финансијског обезбеђења.</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5"/>
      <w:bookmarkEnd w:id="216"/>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BA24F1" w:rsidRDefault="008D2B23" w:rsidP="00FC355A">
      <w:pPr>
        <w:pStyle w:val="KDParagraf"/>
        <w:spacing w:before="0"/>
        <w:rPr>
          <w:rFonts w:cs="Arial"/>
          <w:lang w:val="ru-RU"/>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Default="00BA24F1" w:rsidP="00FC355A">
      <w:pPr>
        <w:pStyle w:val="KDParagraf"/>
        <w:spacing w:before="0"/>
        <w:rPr>
          <w:rFonts w:cs="Arial"/>
          <w:lang w:val="ru-RU"/>
        </w:rPr>
      </w:pPr>
    </w:p>
    <w:p w:rsidR="00BA24F1" w:rsidRDefault="00BA24F1" w:rsidP="00FC355A">
      <w:pPr>
        <w:pStyle w:val="KDParagraf"/>
        <w:spacing w:before="0"/>
        <w:rPr>
          <w:rFonts w:cs="Arial"/>
          <w:lang w:val="ru-RU"/>
        </w:rPr>
      </w:pPr>
    </w:p>
    <w:p w:rsidR="00FC355A" w:rsidRPr="000E455D" w:rsidRDefault="008D2B23" w:rsidP="00FC355A">
      <w:pPr>
        <w:pStyle w:val="KDParagraf"/>
        <w:spacing w:before="0"/>
        <w:rPr>
          <w:rFonts w:cs="Arial"/>
          <w:lang w:val="sr-Cyrl-CS"/>
        </w:rPr>
      </w:pPr>
      <w:r w:rsidRPr="00611597">
        <w:rPr>
          <w:rFonts w:cs="Arial"/>
          <w:lang w:val="ru-RU"/>
        </w:rPr>
        <w:t>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9F3056">
        <w:rPr>
          <w:rFonts w:cs="Arial"/>
          <w:lang w:val="ru-RU"/>
        </w:rPr>
        <w:t>0073</w:t>
      </w:r>
      <w:r w:rsidR="00C714AF">
        <w:rPr>
          <w:rFonts w:cs="Arial"/>
          <w:lang w:val="ru-RU"/>
        </w:rPr>
        <w:t>/</w:t>
      </w:r>
      <w:r w:rsidR="009F3056">
        <w:rPr>
          <w:rFonts w:cs="Arial"/>
          <w:lang w:val="ru-RU"/>
        </w:rPr>
        <w:t>2019</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9F3056">
        <w:rPr>
          <w:rFonts w:cs="Arial"/>
          <w:lang w:val="ru-RU"/>
        </w:rPr>
        <w:t>0073</w:t>
      </w:r>
      <w:r w:rsidR="00C714AF">
        <w:rPr>
          <w:rFonts w:cs="Arial"/>
          <w:lang w:val="ru-RU"/>
        </w:rPr>
        <w:t>/</w:t>
      </w:r>
      <w:r w:rsidR="009F3056">
        <w:rPr>
          <w:rFonts w:cs="Arial"/>
          <w:lang w:val="ru-RU"/>
        </w:rPr>
        <w:t>2019</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611597">
        <w:rPr>
          <w:rFonts w:cs="Arial"/>
          <w:lang w:val="ru-RU"/>
        </w:rPr>
        <w:lastRenderedPageBreak/>
        <w:t xml:space="preserve">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rsidR="009B337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883B9F">
        <w:rPr>
          <w:rFonts w:ascii="Arial" w:hAnsi="Arial" w:cs="Arial"/>
          <w:lang w:val="sr-Cyrl-RS"/>
        </w:rPr>
        <w:t>Изабрани понуђач је обавезан да испоруку добар</w:t>
      </w:r>
      <w:r w:rsidR="00F87D84" w:rsidRPr="00883B9F">
        <w:rPr>
          <w:rFonts w:ascii="Arial" w:hAnsi="Arial" w:cs="Arial"/>
          <w:lang w:val="sr-Cyrl-RS"/>
        </w:rPr>
        <w:t>а</w:t>
      </w:r>
      <w:r w:rsidRPr="00883B9F">
        <w:rPr>
          <w:rFonts w:ascii="Arial" w:hAnsi="Arial" w:cs="Arial"/>
          <w:lang w:val="sr-Cyrl-RS"/>
        </w:rPr>
        <w:t xml:space="preserve"> изврши </w:t>
      </w:r>
      <w:r w:rsidR="00351C63">
        <w:rPr>
          <w:rFonts w:ascii="Arial" w:hAnsi="Arial" w:cs="Arial"/>
          <w:lang w:val="sr-Cyrl-RS"/>
        </w:rPr>
        <w:t xml:space="preserve">у року </w:t>
      </w:r>
      <w:r w:rsidR="00F87D84" w:rsidRPr="00883B9F">
        <w:rPr>
          <w:rFonts w:ascii="Arial" w:hAnsi="Arial" w:cs="Arial"/>
          <w:lang w:val="sr-Cyrl-RS"/>
        </w:rPr>
        <w:t>до</w:t>
      </w:r>
      <w:r w:rsidR="00AC4001" w:rsidRPr="00883B9F">
        <w:rPr>
          <w:rFonts w:ascii="Arial" w:hAnsi="Arial" w:cs="Arial"/>
          <w:lang w:val="sr-Cyrl-RS"/>
        </w:rPr>
        <w:t xml:space="preserve"> </w:t>
      </w:r>
      <w:r w:rsidR="001B733F">
        <w:rPr>
          <w:rFonts w:ascii="Arial" w:hAnsi="Arial" w:cs="Arial"/>
          <w:lang w:val="sr-Latn-RS"/>
        </w:rPr>
        <w:t>6</w:t>
      </w:r>
      <w:r w:rsidR="0059240C">
        <w:rPr>
          <w:rFonts w:ascii="Arial" w:hAnsi="Arial" w:cs="Arial"/>
        </w:rPr>
        <w:t>0</w:t>
      </w:r>
      <w:r w:rsidR="00E422EB" w:rsidRPr="00883B9F">
        <w:rPr>
          <w:rFonts w:ascii="Arial" w:hAnsi="Arial" w:cs="Arial"/>
          <w:lang w:val="ru-RU"/>
        </w:rPr>
        <w:t xml:space="preserve"> </w:t>
      </w:r>
      <w:r w:rsidR="00AC4001" w:rsidRPr="00883B9F">
        <w:rPr>
          <w:rFonts w:ascii="Arial" w:hAnsi="Arial" w:cs="Arial"/>
          <w:lang w:val="ru-RU"/>
        </w:rPr>
        <w:t xml:space="preserve">календарских </w:t>
      </w:r>
      <w:r w:rsidR="000F5FC7" w:rsidRPr="00883B9F">
        <w:rPr>
          <w:rFonts w:ascii="Arial" w:hAnsi="Arial" w:cs="Arial"/>
          <w:lang w:val="sr-Cyrl-RS"/>
        </w:rPr>
        <w:t>дана од дана ступања уговора на снагу</w:t>
      </w:r>
      <w:r w:rsidR="00C45EF6">
        <w:rPr>
          <w:rFonts w:ascii="Arial" w:hAnsi="Arial" w:cs="Arial"/>
          <w:lang w:val="sr-Cyrl-RS"/>
        </w:rPr>
        <w:t>.</w:t>
      </w:r>
    </w:p>
    <w:p w:rsidR="00C45EF6" w:rsidRPr="00077A55" w:rsidRDefault="00C45EF6" w:rsidP="00C45EF6">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6C6FDF" w:rsidRPr="00883B9F" w:rsidRDefault="006C6FDF" w:rsidP="006C6FDF">
      <w:pPr>
        <w:spacing w:before="0"/>
        <w:rPr>
          <w:rFonts w:cs="Arial"/>
          <w:lang w:val="ru-RU" w:eastAsia="zh-CN"/>
        </w:rPr>
      </w:pPr>
      <w:r w:rsidRPr="00883B9F">
        <w:rPr>
          <w:rFonts w:cs="Arial"/>
          <w:lang w:val="ru-RU" w:eastAsia="zh-CN"/>
        </w:rPr>
        <w:t>Гар</w:t>
      </w:r>
      <w:r w:rsidR="00081299">
        <w:rPr>
          <w:rFonts w:cs="Arial"/>
          <w:lang w:val="ru-RU" w:eastAsia="zh-CN"/>
        </w:rPr>
        <w:t xml:space="preserve">антни рок за предмет набавке је </w:t>
      </w:r>
      <w:r w:rsidR="00C45EF6">
        <w:rPr>
          <w:rFonts w:cs="Arial"/>
          <w:lang w:val="ru-RU" w:eastAsia="zh-CN"/>
        </w:rPr>
        <w:t xml:space="preserve">минимум </w:t>
      </w:r>
      <w:r w:rsidR="0059240C">
        <w:rPr>
          <w:rFonts w:cs="Arial"/>
          <w:lang w:eastAsia="zh-CN"/>
        </w:rPr>
        <w:t>1</w:t>
      </w:r>
      <w:r w:rsidR="001B733F">
        <w:rPr>
          <w:rFonts w:cs="Arial"/>
          <w:lang w:eastAsia="zh-CN"/>
        </w:rPr>
        <w:t>8</w:t>
      </w:r>
      <w:r w:rsidR="00081299">
        <w:rPr>
          <w:rFonts w:cs="Arial"/>
          <w:lang w:val="ru-RU" w:eastAsia="zh-CN"/>
        </w:rPr>
        <w:t xml:space="preserve"> </w:t>
      </w:r>
      <w:r w:rsidR="00B7389F" w:rsidRPr="00883B9F">
        <w:rPr>
          <w:rFonts w:cs="Arial"/>
          <w:lang w:val="sr-Cyrl-CS" w:eastAsia="zh-CN"/>
        </w:rPr>
        <w:t>месец</w:t>
      </w:r>
      <w:r w:rsidR="003C7A53" w:rsidRPr="00883B9F">
        <w:rPr>
          <w:rFonts w:cs="Arial"/>
          <w:lang w:val="sr-Cyrl-RS" w:eastAsia="zh-CN"/>
        </w:rPr>
        <w:t>и</w:t>
      </w:r>
      <w:r w:rsidRPr="00883B9F">
        <w:rPr>
          <w:rFonts w:cs="Arial"/>
          <w:lang w:val="ru-RU" w:eastAsia="zh-CN"/>
        </w:rPr>
        <w:t xml:space="preserve"> од</w:t>
      </w:r>
      <w:r w:rsidRPr="00883B9F">
        <w:rPr>
          <w:rFonts w:cs="Arial"/>
          <w:lang w:val="sr-Cyrl-RS" w:eastAsia="zh-CN"/>
        </w:rPr>
        <w:t xml:space="preserve"> дана </w:t>
      </w:r>
      <w:r w:rsidR="008F18BC" w:rsidRPr="00883B9F">
        <w:rPr>
          <w:rFonts w:cs="Arial"/>
          <w:lang w:val="sr-Cyrl-RS" w:eastAsia="zh-CN"/>
        </w:rPr>
        <w:t xml:space="preserve">испоруке и потписивања Записника о </w:t>
      </w:r>
      <w:r w:rsidRPr="00883B9F">
        <w:rPr>
          <w:rFonts w:cs="Arial"/>
          <w:lang w:val="ru-RU" w:eastAsia="zh-CN"/>
        </w:rPr>
        <w:t xml:space="preserve"> квантитативн</w:t>
      </w:r>
      <w:r w:rsidR="008F18BC" w:rsidRPr="00883B9F">
        <w:rPr>
          <w:rFonts w:cs="Arial"/>
          <w:lang w:val="sr-Cyrl-RS" w:eastAsia="zh-CN"/>
        </w:rPr>
        <w:t>ом</w:t>
      </w:r>
      <w:r w:rsidRPr="00883B9F">
        <w:rPr>
          <w:rFonts w:cs="Arial"/>
          <w:lang w:val="ru-RU" w:eastAsia="zh-CN"/>
        </w:rPr>
        <w:t xml:space="preserve"> и квалитативн</w:t>
      </w:r>
      <w:r w:rsidR="008F18BC" w:rsidRPr="00883B9F">
        <w:rPr>
          <w:rFonts w:cs="Arial"/>
          <w:lang w:val="sr-Cyrl-RS" w:eastAsia="zh-CN"/>
        </w:rPr>
        <w:t>ом</w:t>
      </w:r>
      <w:r w:rsidRPr="00883B9F">
        <w:rPr>
          <w:rFonts w:cs="Arial"/>
          <w:lang w:val="ru-RU" w:eastAsia="zh-CN"/>
        </w:rPr>
        <w:t xml:space="preserve"> пријем</w:t>
      </w:r>
      <w:r w:rsidR="008F18BC" w:rsidRPr="00883B9F">
        <w:rPr>
          <w:rFonts w:cs="Arial"/>
          <w:lang w:val="sr-Cyrl-RS" w:eastAsia="zh-CN"/>
        </w:rPr>
        <w:t>у</w:t>
      </w:r>
      <w:r w:rsidRPr="00883B9F">
        <w:rPr>
          <w:rFonts w:cs="Arial"/>
          <w:lang w:val="ru-RU" w:eastAsia="zh-CN"/>
        </w:rPr>
        <w:t xml:space="preserve">  добара</w:t>
      </w:r>
      <w:r w:rsidR="001D2119">
        <w:rPr>
          <w:rFonts w:cs="Arial"/>
          <w:lang w:val="ru-RU" w:eastAsia="zh-CN"/>
        </w:rPr>
        <w:t>.</w:t>
      </w:r>
    </w:p>
    <w:p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r w:rsidRPr="000E455D">
        <w:rPr>
          <w:rFonts w:ascii="Arial" w:hAnsi="Arial" w:cs="Arial"/>
        </w:rPr>
        <w:t>фотокопију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B26F9" w:rsidRDefault="00FB26F9" w:rsidP="00D16291">
      <w:pPr>
        <w:rPr>
          <w:rFonts w:cs="Arial"/>
          <w:lang w:val="ru-RU"/>
        </w:rPr>
      </w:pPr>
    </w:p>
    <w:p w:rsidR="001B733F" w:rsidRDefault="001B733F" w:rsidP="00D16291">
      <w:pPr>
        <w:rPr>
          <w:rFonts w:cs="Arial"/>
          <w:lang w:val="ru-RU"/>
        </w:rPr>
      </w:pPr>
    </w:p>
    <w:p w:rsidR="001B733F" w:rsidRDefault="001B733F" w:rsidP="00D16291">
      <w:pPr>
        <w:rPr>
          <w:rFonts w:cs="Arial"/>
          <w:lang w:val="ru-RU"/>
        </w:rPr>
      </w:pPr>
    </w:p>
    <w:p w:rsidR="001B733F" w:rsidRDefault="001B733F" w:rsidP="00D16291">
      <w:pPr>
        <w:rPr>
          <w:rFonts w:cs="Arial"/>
          <w:lang w:val="ru-RU"/>
        </w:rPr>
      </w:pPr>
    </w:p>
    <w:p w:rsidR="001B733F" w:rsidRPr="00611597" w:rsidRDefault="001B733F" w:rsidP="00D16291">
      <w:pPr>
        <w:rPr>
          <w:rFonts w:cs="Arial"/>
          <w:lang w:val="ru-RU"/>
        </w:rPr>
      </w:pPr>
    </w:p>
    <w:p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lastRenderedPageBreak/>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rsidR="00D16291" w:rsidRPr="00611597" w:rsidRDefault="00D16291" w:rsidP="00D16291">
      <w:pPr>
        <w:rPr>
          <w:rFonts w:cs="Arial"/>
          <w:b/>
          <w:lang w:val="ru-RU"/>
        </w:rPr>
      </w:pPr>
    </w:p>
    <w:p w:rsidR="008D2B23" w:rsidRPr="00611597" w:rsidRDefault="008D2B23" w:rsidP="00510945">
      <w:pPr>
        <w:pStyle w:val="KDPodnaslov3"/>
        <w:keepNext w:val="0"/>
        <w:spacing w:before="0"/>
        <w:ind w:left="851"/>
        <w:rPr>
          <w:rFonts w:cs="Arial"/>
          <w:b/>
          <w:lang w:val="ru-RU"/>
        </w:rPr>
      </w:pPr>
      <w:bookmarkStart w:id="239" w:name="_Toc441651599"/>
      <w:bookmarkStart w:id="240" w:name="_Toc442559910"/>
      <w:r w:rsidRPr="00611597">
        <w:rPr>
          <w:rFonts w:cs="Arial"/>
          <w:b/>
          <w:lang w:val="ru-RU"/>
        </w:rPr>
        <w:t xml:space="preserve">Меница за добро извршење посла </w:t>
      </w:r>
      <w:bookmarkEnd w:id="239"/>
      <w:bookmarkEnd w:id="240"/>
    </w:p>
    <w:p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FB26F9">
        <w:rPr>
          <w:rFonts w:ascii="Arial" w:hAnsi="Arial" w:cs="Arial"/>
          <w:lang w:val="sr-Cyrl-RS"/>
        </w:rPr>
        <w:t>з</w:t>
      </w:r>
      <w:r w:rsidR="0059240C">
        <w:rPr>
          <w:rFonts w:ascii="Arial" w:hAnsi="Arial" w:cs="Arial"/>
        </w:rPr>
        <w:t>a</w:t>
      </w:r>
      <w:r w:rsidR="00FB26F9">
        <w:rPr>
          <w:rFonts w:ascii="Arial" w:hAnsi="Arial" w:cs="Arial"/>
          <w:lang w:val="sr-Cyrl-RS"/>
        </w:rPr>
        <w:t>вршет</w:t>
      </w:r>
      <w:r w:rsidR="0059240C">
        <w:rPr>
          <w:rFonts w:ascii="Arial" w:hAnsi="Arial" w:cs="Arial"/>
        </w:rPr>
        <w:t>ка</w:t>
      </w:r>
      <w:r w:rsidR="00FB26F9">
        <w:rPr>
          <w:rFonts w:ascii="Arial" w:hAnsi="Arial" w:cs="Arial"/>
          <w:lang w:val="sr-Cyrl-RS"/>
        </w:rPr>
        <w:t xml:space="preserve"> посла</w:t>
      </w:r>
      <w:r w:rsidRPr="00611597">
        <w:rPr>
          <w:rFonts w:ascii="Arial" w:hAnsi="Arial" w:cs="Arial"/>
          <w:lang w:val="ru-RU"/>
        </w:rPr>
        <w:t>, с тим да евентуални продужетак</w:t>
      </w:r>
      <w:r w:rsidR="003F74AC">
        <w:rPr>
          <w:rFonts w:ascii="Arial" w:hAnsi="Arial" w:cs="Arial"/>
          <w:lang w:val="sr-Cyrl-RS"/>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0E455D" w:rsidRDefault="00BC1827" w:rsidP="00B56161">
      <w:pPr>
        <w:pStyle w:val="ListParagraph"/>
        <w:numPr>
          <w:ilvl w:val="0"/>
          <w:numId w:val="27"/>
        </w:numPr>
        <w:rPr>
          <w:rFonts w:ascii="Arial" w:hAnsi="Arial" w:cs="Arial"/>
        </w:rPr>
      </w:pPr>
      <w:r w:rsidRPr="000E455D">
        <w:rPr>
          <w:rFonts w:ascii="Arial" w:hAnsi="Arial" w:cs="Arial"/>
        </w:rPr>
        <w:t>фотокопију ОП обрасца.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30B56" w:rsidRDefault="00130B56" w:rsidP="00D16291">
      <w:pPr>
        <w:pStyle w:val="ListParagraph"/>
        <w:spacing w:before="0" w:after="0" w:line="240" w:lineRule="auto"/>
        <w:ind w:left="0"/>
        <w:rPr>
          <w:rFonts w:ascii="Arial" w:hAnsi="Arial" w:cs="Arial"/>
          <w:b/>
          <w:u w:val="single"/>
          <w:lang w:val="ru-RU"/>
        </w:rPr>
      </w:pPr>
    </w:p>
    <w:p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41" w:name="_Toc441651601"/>
      <w:bookmarkStart w:id="242" w:name="_Toc442559912"/>
    </w:p>
    <w:p w:rsidR="00D16291" w:rsidRPr="000E455D" w:rsidRDefault="00D16291" w:rsidP="00D16291">
      <w:pPr>
        <w:pStyle w:val="ListParagraph"/>
        <w:spacing w:before="0" w:after="0" w:line="240" w:lineRule="auto"/>
        <w:ind w:left="0"/>
        <w:rPr>
          <w:rFonts w:ascii="Arial" w:hAnsi="Arial" w:cs="Arial"/>
          <w:b/>
          <w:u w:val="single"/>
          <w:lang w:val="sr-Cyrl-RS"/>
        </w:rPr>
      </w:pPr>
    </w:p>
    <w:p w:rsidR="00510945" w:rsidRPr="00611597" w:rsidRDefault="00510945" w:rsidP="00510945">
      <w:pPr>
        <w:pStyle w:val="KDPodnaslov3"/>
        <w:keepNext w:val="0"/>
        <w:spacing w:before="0"/>
        <w:ind w:left="851"/>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41"/>
      <w:bookmarkEnd w:id="242"/>
    </w:p>
    <w:p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w:t>
      </w:r>
      <w:r w:rsidR="005600CA">
        <w:rPr>
          <w:rFonts w:ascii="Arial" w:hAnsi="Arial" w:cs="Arial"/>
          <w:lang w:val="ru-RU"/>
        </w:rPr>
        <w:t xml:space="preserve">ПДВ) са роком важења минимално </w:t>
      </w:r>
      <w:r w:rsidRPr="00611597">
        <w:rPr>
          <w:rFonts w:ascii="Arial" w:hAnsi="Arial" w:cs="Arial"/>
          <w:lang w:val="ru-RU"/>
        </w:rPr>
        <w:t>мин.</w:t>
      </w:r>
      <w:r w:rsidR="002479F9" w:rsidRPr="000E455D">
        <w:rPr>
          <w:rFonts w:ascii="Arial" w:hAnsi="Arial" w:cs="Arial"/>
          <w:lang w:val="sr-Cyrl-RS"/>
        </w:rPr>
        <w:t>30</w:t>
      </w:r>
      <w:r w:rsidRPr="00611597">
        <w:rPr>
          <w:rFonts w:ascii="Arial" w:hAnsi="Arial" w:cs="Arial"/>
          <w:lang w:val="ru-RU"/>
        </w:rPr>
        <w:t xml:space="preserve"> дана дужим од гарантног рока, с тим да евентуални продужетак </w:t>
      </w:r>
      <w:r w:rsidR="003F74AC">
        <w:rPr>
          <w:rFonts w:ascii="Arial" w:hAnsi="Arial" w:cs="Arial"/>
          <w:lang w:val="ru-RU"/>
        </w:rPr>
        <w:t>овог</w:t>
      </w:r>
      <w:r w:rsidR="00130B56">
        <w:rPr>
          <w:rFonts w:ascii="Arial" w:hAnsi="Arial" w:cs="Arial"/>
          <w:lang w:val="ru-RU"/>
        </w:rPr>
        <w:t xml:space="preserve"> </w:t>
      </w:r>
      <w:r w:rsidRPr="00611597">
        <w:rPr>
          <w:rFonts w:ascii="Arial" w:hAnsi="Arial" w:cs="Arial"/>
          <w:lang w:val="ru-RU"/>
        </w:rPr>
        <w:t xml:space="preserve">рока има за последицу и продужење рока важења менице и меничног овлашћења, </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611597">
        <w:rPr>
          <w:rFonts w:ascii="Arial" w:hAnsi="Arial" w:cs="Arial"/>
          <w:lang w:val="ru-RU"/>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0E455D" w:rsidRDefault="00567B57" w:rsidP="00B56161">
      <w:pPr>
        <w:pStyle w:val="ListParagraph"/>
        <w:numPr>
          <w:ilvl w:val="0"/>
          <w:numId w:val="28"/>
        </w:numPr>
        <w:rPr>
          <w:rFonts w:ascii="Arial" w:hAnsi="Arial" w:cs="Arial"/>
        </w:rPr>
      </w:pPr>
      <w:r w:rsidRPr="000E455D">
        <w:rPr>
          <w:rFonts w:ascii="Arial" w:hAnsi="Arial" w:cs="Arial"/>
        </w:rPr>
        <w:t>фотокопију ОП обрасца.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9F3056">
        <w:rPr>
          <w:rFonts w:cs="Arial"/>
          <w:lang w:val="sr-Cyrl-RS"/>
        </w:rPr>
        <w:t>0073</w:t>
      </w:r>
      <w:r w:rsidR="00C714AF">
        <w:rPr>
          <w:rFonts w:cs="Arial"/>
          <w:lang w:val="sr-Cyrl-RS"/>
        </w:rPr>
        <w:t>/</w:t>
      </w:r>
      <w:r w:rsidR="009F3056">
        <w:rPr>
          <w:rFonts w:cs="Arial"/>
          <w:lang w:val="sr-Cyrl-RS"/>
        </w:rPr>
        <w:t>2019</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9F3056">
        <w:rPr>
          <w:rFonts w:cs="Arial"/>
          <w:lang w:val="sr-Cyrl-RS"/>
        </w:rPr>
        <w:t>0073</w:t>
      </w:r>
      <w:r w:rsidR="00C714AF">
        <w:rPr>
          <w:rFonts w:cs="Arial"/>
          <w:lang w:val="sr-Cyrl-RS"/>
        </w:rPr>
        <w:t>/</w:t>
      </w:r>
      <w:r w:rsidR="009F3056">
        <w:rPr>
          <w:rFonts w:cs="Arial"/>
          <w:lang w:val="sr-Cyrl-RS"/>
        </w:rPr>
        <w:t>2019</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9F3056">
        <w:rPr>
          <w:rFonts w:cs="Arial"/>
          <w:lang w:val="ru-RU"/>
        </w:rPr>
        <w:t>0073</w:t>
      </w:r>
      <w:r w:rsidR="00C714AF">
        <w:rPr>
          <w:rFonts w:cs="Arial"/>
          <w:lang w:val="ru-RU"/>
        </w:rPr>
        <w:t>/</w:t>
      </w:r>
      <w:r w:rsidR="009F3056">
        <w:rPr>
          <w:rFonts w:cs="Arial"/>
          <w:lang w:val="ru-RU"/>
        </w:rPr>
        <w:t>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2" w:history="1">
        <w:r w:rsidR="009F3056">
          <w:rPr>
            <w:rStyle w:val="Hyperlink"/>
            <w:rFonts w:cs="Arial"/>
          </w:rPr>
          <w:t>slavoljub.stokic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5" w:name="_Toc441651603"/>
      <w:bookmarkStart w:id="246" w:name="_Toc442559914"/>
      <w:r w:rsidRPr="000E455D">
        <w:rPr>
          <w:rFonts w:cs="Arial"/>
        </w:rPr>
        <w:t>Трошкови понуде</w:t>
      </w:r>
      <w:bookmarkEnd w:id="245"/>
      <w:bookmarkEnd w:id="246"/>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lastRenderedPageBreak/>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9" w:name="_Toc441651607"/>
      <w:bookmarkStart w:id="250" w:name="_Toc442559918"/>
      <w:r w:rsidRPr="000E455D">
        <w:rPr>
          <w:rFonts w:cs="Arial"/>
          <w:lang w:val="ru-RU"/>
        </w:rPr>
        <w:t>Н</w:t>
      </w:r>
      <w:r w:rsidRPr="000E455D">
        <w:rPr>
          <w:rFonts w:cs="Arial"/>
        </w:rPr>
        <w:t>егативне референце</w:t>
      </w:r>
      <w:bookmarkEnd w:id="249"/>
      <w:bookmarkEnd w:id="250"/>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1" w:name="_Toc441651608"/>
      <w:bookmarkStart w:id="252" w:name="_Toc442559919"/>
      <w:r w:rsidRPr="000E455D">
        <w:rPr>
          <w:rFonts w:cs="Arial"/>
        </w:rPr>
        <w:t>Увид у документацију</w:t>
      </w:r>
      <w:bookmarkEnd w:id="251"/>
      <w:bookmarkEnd w:id="252"/>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3" w:name="_Toc441651609"/>
      <w:bookmarkStart w:id="254" w:name="_Toc442559920"/>
      <w:r w:rsidRPr="000E455D">
        <w:rPr>
          <w:rFonts w:cs="Arial"/>
          <w:lang w:val="ru-RU"/>
        </w:rPr>
        <w:lastRenderedPageBreak/>
        <w:t>З</w:t>
      </w:r>
      <w:r w:rsidRPr="000E455D">
        <w:rPr>
          <w:rFonts w:cs="Arial"/>
        </w:rPr>
        <w:t>аштита права понуђача</w:t>
      </w:r>
      <w:bookmarkEnd w:id="253"/>
      <w:bookmarkEnd w:id="254"/>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9F3056">
        <w:rPr>
          <w:rFonts w:cs="Arial"/>
          <w:lang w:val="ru-RU" w:bidi="en-US"/>
        </w:rPr>
        <w:t>0073</w:t>
      </w:r>
      <w:r w:rsidR="00C714AF">
        <w:rPr>
          <w:rFonts w:cs="Arial"/>
          <w:lang w:val="ru-RU" w:bidi="en-US"/>
        </w:rPr>
        <w:t>/</w:t>
      </w:r>
      <w:r w:rsidR="009F3056">
        <w:rPr>
          <w:rFonts w:cs="Arial"/>
          <w:lang w:val="ru-RU" w:bidi="en-US"/>
        </w:rPr>
        <w:t>2019</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4" w:history="1">
        <w:r w:rsidR="009F3056">
          <w:rPr>
            <w:rStyle w:val="Hyperlink"/>
            <w:rFonts w:cs="Arial"/>
            <w:lang w:val="sr-Latn-RS"/>
          </w:rPr>
          <w:t>slavoljub.stokic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9F3056">
        <w:rPr>
          <w:rFonts w:cs="Arial"/>
          <w:lang w:val="sr-Latn-RS"/>
        </w:rPr>
        <w:t>0073</w:t>
      </w:r>
      <w:r w:rsidR="009F3056">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9F3056">
        <w:rPr>
          <w:rFonts w:cs="Arial"/>
          <w:lang w:val="sr-Cyrl-CS"/>
        </w:rPr>
        <w:t>0073</w:t>
      </w:r>
      <w:r w:rsidR="00C714AF">
        <w:rPr>
          <w:rFonts w:cs="Arial"/>
          <w:lang w:val="sr-Cyrl-CS"/>
        </w:rPr>
        <w:t>/</w:t>
      </w:r>
      <w:r w:rsidR="009F3056">
        <w:rPr>
          <w:rFonts w:cs="Arial"/>
          <w:lang w:val="sr-Cyrl-CS"/>
        </w:rPr>
        <w:t>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5" w:name="_Toc441651610"/>
      <w:bookmarkStart w:id="256" w:name="_Toc442559921"/>
    </w:p>
    <w:p w:rsidR="008D2B23" w:rsidRPr="000E455D" w:rsidRDefault="008D2B23" w:rsidP="00B429D8">
      <w:pPr>
        <w:pStyle w:val="KDPodnaslov2"/>
        <w:numPr>
          <w:ilvl w:val="1"/>
          <w:numId w:val="25"/>
        </w:numPr>
        <w:spacing w:before="0"/>
        <w:jc w:val="both"/>
        <w:rPr>
          <w:rFonts w:cs="Arial"/>
        </w:rPr>
      </w:pPr>
      <w:r w:rsidRPr="000E455D">
        <w:rPr>
          <w:rFonts w:cs="Arial"/>
        </w:rPr>
        <w:lastRenderedPageBreak/>
        <w:t>Закључивање уговора</w:t>
      </w:r>
      <w:bookmarkEnd w:id="255"/>
      <w:bookmarkEnd w:id="256"/>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 достави меницу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7" w:name="_Toc441651611"/>
      <w:bookmarkStart w:id="258" w:name="_Toc442559922"/>
      <w:r w:rsidRPr="000E455D">
        <w:rPr>
          <w:rFonts w:cs="Arial"/>
        </w:rPr>
        <w:t>Измене током трајања уговора</w:t>
      </w:r>
      <w:bookmarkEnd w:id="257"/>
      <w:bookmarkEnd w:id="258"/>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B56161" w:rsidRDefault="00B56161" w:rsidP="00465640">
      <w:pPr>
        <w:spacing w:before="0"/>
        <w:jc w:val="center"/>
        <w:rPr>
          <w:rFonts w:cs="Arial"/>
          <w:lang w:eastAsia="sr-Latn-CS"/>
        </w:rPr>
      </w:pPr>
    </w:p>
    <w:p w:rsidR="001B733F" w:rsidRDefault="001B733F" w:rsidP="00465640">
      <w:pPr>
        <w:spacing w:before="0"/>
        <w:jc w:val="center"/>
        <w:rPr>
          <w:rFonts w:cs="Arial"/>
          <w:lang w:eastAsia="sr-Latn-CS"/>
        </w:rPr>
      </w:pPr>
    </w:p>
    <w:p w:rsidR="001B733F" w:rsidRPr="000E455D" w:rsidRDefault="001B733F" w:rsidP="00465640">
      <w:pPr>
        <w:spacing w:before="0"/>
        <w:jc w:val="center"/>
        <w:rPr>
          <w:rFonts w:cs="Arial"/>
          <w:lang w:eastAsia="sr-Latn-CS"/>
        </w:rPr>
      </w:pPr>
    </w:p>
    <w:p w:rsidR="00AB001A" w:rsidRDefault="00AB001A"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Pr="000E455D" w:rsidRDefault="00763A35"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Pr="000E455D" w:rsidRDefault="001D2119"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Pr="000E455D" w:rsidRDefault="00763A35"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C675F0" w:rsidRPr="000E455D" w:rsidRDefault="00C675F0" w:rsidP="00611597">
      <w:pPr>
        <w:pStyle w:val="KDObrazac"/>
        <w:spacing w:before="0"/>
        <w:jc w:val="both"/>
      </w:pPr>
      <w:bookmarkStart w:id="259"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9"/>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343A18" w:rsidRPr="000E455D" w:rsidRDefault="00343A18" w:rsidP="00343A18">
      <w:pPr>
        <w:spacing w:before="0"/>
        <w:rPr>
          <w:rStyle w:val="BookTitle"/>
          <w:rFonts w:cs="Arial"/>
        </w:rPr>
      </w:pPr>
    </w:p>
    <w:p w:rsidR="00343A18"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9F3056">
        <w:rPr>
          <w:rFonts w:eastAsia="TimesNewRomanPS-BoldMT" w:cs="Arial"/>
          <w:b/>
          <w:bCs/>
          <w:lang w:val="ru-RU"/>
        </w:rPr>
        <w:t>СЕМЕРИНЗИ, О ПРСТЕНОВИ</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9F3056">
        <w:rPr>
          <w:rFonts w:eastAsia="TimesNewRomanPS-BoldMT" w:cs="Arial"/>
          <w:bCs/>
          <w:lang w:val="ru-RU"/>
        </w:rPr>
        <w:t>0073</w:t>
      </w:r>
      <w:r w:rsidR="00C714AF">
        <w:rPr>
          <w:rFonts w:eastAsia="TimesNewRomanPS-BoldMT" w:cs="Arial"/>
          <w:bCs/>
          <w:lang w:val="ru-RU"/>
        </w:rPr>
        <w:t>/</w:t>
      </w:r>
      <w:r w:rsidR="009F3056">
        <w:rPr>
          <w:rFonts w:eastAsia="TimesNewRomanPS-BoldMT" w:cs="Arial"/>
          <w:bCs/>
          <w:lang w:val="ru-RU"/>
        </w:rPr>
        <w:t>2019</w:t>
      </w:r>
    </w:p>
    <w:p w:rsidR="001B733F" w:rsidRPr="001B733F" w:rsidRDefault="001B733F" w:rsidP="001B733F">
      <w:pPr>
        <w:spacing w:before="0"/>
        <w:jc w:val="center"/>
        <w:rPr>
          <w:rFonts w:eastAsia="TimesNewRomanPS-BoldMT" w:cs="Arial"/>
          <w:bCs/>
          <w:lang w:val="sr-Latn-RS"/>
        </w:rPr>
      </w:pPr>
      <w:r>
        <w:rPr>
          <w:rFonts w:eastAsia="TimesNewRomanPS-BoldMT" w:cs="Arial"/>
          <w:bCs/>
          <w:lang w:val="sr-Latn-RS"/>
        </w:rPr>
        <w:t>JA</w:t>
      </w:r>
      <w:r>
        <w:rPr>
          <w:rFonts w:eastAsia="TimesNewRomanPS-BoldMT" w:cs="Arial"/>
          <w:bCs/>
          <w:lang w:val="sr-Cyrl-RS"/>
        </w:rPr>
        <w:t>Н</w:t>
      </w:r>
      <w:r>
        <w:rPr>
          <w:rFonts w:eastAsia="TimesNewRomanPS-BoldMT" w:cs="Arial"/>
          <w:bCs/>
          <w:lang w:val="sr-Latn-RS"/>
        </w:rPr>
        <w:t>A 471/2019</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11597" w:rsidRDefault="00343A18" w:rsidP="00343A18">
      <w:pPr>
        <w:spacing w:before="0"/>
        <w:rPr>
          <w:rFonts w:eastAsia="TimesNewRomanPSMT" w:cs="Arial"/>
          <w:bCs/>
          <w:lang w:val="ru-RU"/>
        </w:rPr>
      </w:pPr>
    </w:p>
    <w:p w:rsidR="00AB001A" w:rsidRPr="00611597" w:rsidRDefault="00AB001A"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lastRenderedPageBreak/>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Pr="000E455D" w:rsidRDefault="00343A18" w:rsidP="00343A18">
      <w:pPr>
        <w:spacing w:before="0"/>
        <w:rPr>
          <w:rFonts w:cs="Arial"/>
          <w:i/>
          <w:iCs/>
          <w:lang w:val="ru-RU"/>
        </w:rPr>
      </w:pPr>
    </w:p>
    <w:p w:rsidR="0042687E" w:rsidRDefault="0042687E" w:rsidP="00343A18">
      <w:pPr>
        <w:spacing w:before="0"/>
        <w:rPr>
          <w:rFonts w:cs="Arial"/>
          <w:i/>
          <w:iCs/>
          <w:lang w:val="ru-RU"/>
        </w:rPr>
      </w:pPr>
    </w:p>
    <w:p w:rsidR="001B733F" w:rsidRDefault="001B733F" w:rsidP="00343A18">
      <w:pPr>
        <w:spacing w:before="0"/>
        <w:rPr>
          <w:rFonts w:cs="Arial"/>
          <w:i/>
          <w:iCs/>
          <w:lang w:val="ru-RU"/>
        </w:rPr>
      </w:pPr>
    </w:p>
    <w:p w:rsidR="001B733F" w:rsidRDefault="001B733F" w:rsidP="00343A18">
      <w:pPr>
        <w:spacing w:before="0"/>
        <w:rPr>
          <w:rFonts w:cs="Arial"/>
          <w:i/>
          <w:iCs/>
          <w:lang w:val="ru-RU"/>
        </w:rPr>
      </w:pPr>
    </w:p>
    <w:p w:rsidR="001B733F" w:rsidRDefault="001B733F"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F27B82" w:rsidRPr="00611597" w:rsidRDefault="009F3056" w:rsidP="00FB7F8C">
            <w:pPr>
              <w:spacing w:before="0"/>
              <w:jc w:val="left"/>
              <w:rPr>
                <w:rFonts w:eastAsia="TimesNewRomanPS-BoldMT" w:cs="Arial"/>
                <w:bCs/>
                <w:lang w:val="ru-RU"/>
              </w:rPr>
            </w:pPr>
            <w:r>
              <w:rPr>
                <w:rFonts w:eastAsia="TimesNewRomanPS-BoldMT" w:cs="Arial"/>
                <w:b/>
                <w:bCs/>
                <w:lang w:val="ru-RU"/>
              </w:rPr>
              <w:t>СЕМЕРИНЗИ, О ПРСТЕНОВИ</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0073</w:t>
            </w:r>
            <w:r w:rsidR="00C714AF">
              <w:rPr>
                <w:rFonts w:eastAsia="TimesNewRomanPS-BoldMT" w:cs="Arial"/>
                <w:bCs/>
                <w:lang w:val="ru-RU"/>
              </w:rPr>
              <w:t>/</w:t>
            </w:r>
            <w:r>
              <w:rPr>
                <w:rFonts w:eastAsia="TimesNewRomanPS-BoldMT" w:cs="Arial"/>
                <w:bCs/>
                <w:lang w:val="ru-RU"/>
              </w:rPr>
              <w:t>2019</w:t>
            </w:r>
          </w:p>
          <w:p w:rsidR="000E75A0" w:rsidRPr="000E455D" w:rsidRDefault="000E75A0" w:rsidP="00AF3AF8">
            <w:pPr>
              <w:spacing w:before="0"/>
              <w:ind w:left="1365"/>
              <w:jc w:val="center"/>
              <w:rPr>
                <w:rFonts w:cs="Arial"/>
                <w:b/>
                <w:i/>
                <w:lang w:val="sr-Cyrl-CS"/>
              </w:rPr>
            </w:pP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922EDB">
        <w:trPr>
          <w:trHeight w:val="647"/>
        </w:trPr>
        <w:tc>
          <w:tcPr>
            <w:tcW w:w="592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AF3AF8">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394" w:type="dxa"/>
            <w:vAlign w:val="center"/>
          </w:tcPr>
          <w:p w:rsidR="000E75A0" w:rsidRPr="000E455D" w:rsidRDefault="000E75A0" w:rsidP="00AF3AF8">
            <w:pPr>
              <w:spacing w:before="0"/>
              <w:jc w:val="center"/>
              <w:rPr>
                <w:rFonts w:cs="Arial"/>
                <w:b/>
                <w:bCs/>
                <w:i/>
                <w:iCs/>
                <w:lang w:val="sr-Cyrl-CS"/>
              </w:rPr>
            </w:pPr>
          </w:p>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rsidR="000E75A0" w:rsidRPr="00295106" w:rsidRDefault="006266F6" w:rsidP="0033061F">
            <w:pPr>
              <w:spacing w:before="0"/>
              <w:jc w:val="center"/>
              <w:rPr>
                <w:rFonts w:cs="Arial"/>
                <w:bCs/>
                <w:iCs/>
                <w:lang w:val="sr-Cyrl-CS"/>
              </w:rPr>
            </w:pPr>
            <w:r w:rsidRPr="00295106">
              <w:rPr>
                <w:rFonts w:cs="Arial"/>
                <w:spacing w:val="4"/>
                <w:lang w:val="sr-Cyrl-CS"/>
              </w:rPr>
              <w:t>најдуже до</w:t>
            </w:r>
            <w:r w:rsidR="00C714AF">
              <w:rPr>
                <w:rFonts w:cs="Arial"/>
                <w:spacing w:val="4"/>
              </w:rPr>
              <w:t xml:space="preserve"> </w:t>
            </w:r>
            <w:r w:rsidR="0033061F">
              <w:rPr>
                <w:rFonts w:cs="Arial"/>
                <w:spacing w:val="4"/>
                <w:lang w:val="sr-Cyrl-RS"/>
              </w:rPr>
              <w:t>6</w:t>
            </w:r>
            <w:r w:rsidR="0059240C">
              <w:rPr>
                <w:rFonts w:cs="Arial"/>
                <w:spacing w:val="4"/>
                <w:lang w:val="sr-Cyrl-RS"/>
              </w:rPr>
              <w:t>0</w:t>
            </w:r>
            <w:r w:rsidR="00E422EB" w:rsidRPr="00295106">
              <w:rPr>
                <w:rFonts w:cs="Arial"/>
                <w:spacing w:val="4"/>
                <w:lang w:val="sr-Latn-RS"/>
              </w:rPr>
              <w:t xml:space="preserve"> календарских </w:t>
            </w:r>
            <w:r w:rsidR="000F5FC7" w:rsidRPr="00295106">
              <w:rPr>
                <w:rFonts w:cs="Arial"/>
                <w:spacing w:val="4"/>
                <w:lang w:val="sr-Cyrl-CS"/>
              </w:rPr>
              <w:t xml:space="preserve"> дана од дана ступања уговора на снагу</w:t>
            </w:r>
          </w:p>
        </w:tc>
        <w:tc>
          <w:tcPr>
            <w:tcW w:w="4394" w:type="dxa"/>
            <w:vAlign w:val="center"/>
          </w:tcPr>
          <w:p w:rsidR="006266F6" w:rsidRPr="00295106" w:rsidRDefault="006266F6" w:rsidP="00AF3AF8">
            <w:pPr>
              <w:spacing w:before="0"/>
              <w:jc w:val="center"/>
              <w:rPr>
                <w:rFonts w:cs="Arial"/>
                <w:spacing w:val="4"/>
                <w:lang w:val="sr-Cyrl-CS"/>
              </w:rPr>
            </w:pPr>
          </w:p>
          <w:p w:rsidR="000F5FC7" w:rsidRPr="00295106" w:rsidRDefault="000F5FC7" w:rsidP="000F5FC7">
            <w:pPr>
              <w:spacing w:before="0"/>
              <w:jc w:val="center"/>
              <w:rPr>
                <w:rFonts w:cs="Arial"/>
                <w:b/>
                <w:bCs/>
                <w:i/>
                <w:iCs/>
                <w:sz w:val="20"/>
                <w:szCs w:val="20"/>
                <w:lang w:val="sr-Cyrl-CS"/>
              </w:rPr>
            </w:pPr>
          </w:p>
          <w:p w:rsidR="00FB26F9" w:rsidRPr="00295106" w:rsidRDefault="000F5FC7" w:rsidP="00FB26F9">
            <w:pPr>
              <w:spacing w:before="0"/>
              <w:jc w:val="center"/>
              <w:rPr>
                <w:rFonts w:cs="Arial"/>
                <w:bCs/>
                <w:iCs/>
                <w:lang w:val="sr-Cyrl-CS"/>
              </w:rPr>
            </w:pPr>
            <w:r w:rsidRPr="00295106">
              <w:rPr>
                <w:rFonts w:cs="Arial"/>
                <w:bCs/>
                <w:i/>
                <w:iCs/>
                <w:sz w:val="20"/>
                <w:szCs w:val="20"/>
                <w:lang w:val="sr-Cyrl-CS"/>
              </w:rPr>
              <w:t xml:space="preserve">____ </w:t>
            </w:r>
            <w:r w:rsidR="00E422EB"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rsidR="000E75A0" w:rsidRPr="00295106" w:rsidRDefault="00701CFB" w:rsidP="0033061F">
            <w:pPr>
              <w:spacing w:before="0"/>
              <w:jc w:val="center"/>
              <w:rPr>
                <w:rFonts w:cs="Arial"/>
                <w:b/>
                <w:bCs/>
                <w:iCs/>
                <w:lang w:val="sr-Cyrl-CS"/>
              </w:rPr>
            </w:pPr>
            <w:r w:rsidRPr="00295106">
              <w:rPr>
                <w:rFonts w:cs="Arial"/>
                <w:bCs/>
                <w:iCs/>
                <w:lang w:val="sr-Cyrl-CS"/>
              </w:rPr>
              <w:t xml:space="preserve">не може бити краћи од </w:t>
            </w:r>
            <w:r w:rsidR="00C45EF6">
              <w:rPr>
                <w:rFonts w:cs="Arial"/>
                <w:bCs/>
                <w:iCs/>
                <w:lang w:val="sr-Cyrl-RS"/>
              </w:rPr>
              <w:t>1</w:t>
            </w:r>
            <w:r w:rsidR="0033061F">
              <w:rPr>
                <w:rFonts w:cs="Arial"/>
                <w:bCs/>
                <w:iCs/>
                <w:lang w:val="sr-Cyrl-RS"/>
              </w:rPr>
              <w:t>8</w:t>
            </w:r>
            <w:r w:rsidR="00D07A77" w:rsidRPr="00295106">
              <w:rPr>
                <w:rFonts w:cs="Arial"/>
                <w:bCs/>
                <w:iCs/>
                <w:lang w:val="sr-Cyrl-CS"/>
              </w:rPr>
              <w:t xml:space="preserve"> месец</w:t>
            </w:r>
            <w:r w:rsidR="003C7A53" w:rsidRPr="00295106">
              <w:rPr>
                <w:rFonts w:cs="Arial"/>
                <w:bCs/>
                <w:iCs/>
                <w:lang w:val="sr-Cyrl-CS"/>
              </w:rPr>
              <w:t>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c>
          <w:tcPr>
            <w:tcW w:w="4394" w:type="dxa"/>
            <w:vAlign w:val="center"/>
          </w:tcPr>
          <w:p w:rsidR="000E75A0" w:rsidRPr="00295106" w:rsidRDefault="000E75A0" w:rsidP="00AF3AF8">
            <w:pPr>
              <w:spacing w:before="0"/>
              <w:jc w:val="center"/>
              <w:rPr>
                <w:rFonts w:cs="Arial"/>
                <w:b/>
                <w:bCs/>
                <w:iCs/>
                <w:lang w:val="sr-Cyrl-CS"/>
              </w:rPr>
            </w:pPr>
          </w:p>
          <w:p w:rsidR="000E75A0" w:rsidRPr="00295106" w:rsidRDefault="00B7389F" w:rsidP="001D2119">
            <w:pPr>
              <w:spacing w:before="0"/>
              <w:jc w:val="center"/>
              <w:rPr>
                <w:rFonts w:cs="Arial"/>
                <w:b/>
                <w:bCs/>
                <w:iCs/>
                <w:lang w:val="sr-Cyrl-CS"/>
              </w:rPr>
            </w:pPr>
            <w:r w:rsidRPr="00295106">
              <w:rPr>
                <w:rFonts w:cs="Arial"/>
                <w:bCs/>
                <w:iCs/>
                <w:lang w:val="sr-Cyrl-CS"/>
              </w:rPr>
              <w:t>____ месеци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r>
      <w:tr w:rsidR="000E455D" w:rsidRPr="00CD0CAD" w:rsidTr="00AF3AF8">
        <w:trPr>
          <w:trHeight w:val="818"/>
        </w:trPr>
        <w:tc>
          <w:tcPr>
            <w:tcW w:w="5920"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rsidR="000E75A0" w:rsidRPr="00295106" w:rsidRDefault="000E75A0" w:rsidP="00AF3AF8">
            <w:pPr>
              <w:spacing w:before="0"/>
              <w:jc w:val="left"/>
              <w:rPr>
                <w:rFonts w:cs="Arial"/>
                <w:b/>
                <w:bCs/>
                <w:i/>
                <w:iCs/>
                <w:lang w:val="sr-Cyrl-CS"/>
              </w:rPr>
            </w:pPr>
          </w:p>
        </w:tc>
        <w:tc>
          <w:tcPr>
            <w:tcW w:w="4394"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AF3AF8">
        <w:trPr>
          <w:trHeight w:val="800"/>
        </w:trPr>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AF3AF8">
        <w:tc>
          <w:tcPr>
            <w:tcW w:w="10314"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BA2C2D" w:rsidRPr="00611597" w:rsidRDefault="00BA2C2D"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C2290C">
          <w:headerReference w:type="default" r:id="rId176"/>
          <w:footerReference w:type="even" r:id="rId177"/>
          <w:footerReference w:type="default" r:id="rId178"/>
          <w:headerReference w:type="first" r:id="rId179"/>
          <w:footerReference w:type="first" r:id="rId180"/>
          <w:footnotePr>
            <w:pos w:val="beneathText"/>
          </w:footnotePr>
          <w:pgSz w:w="12240" w:h="15840"/>
          <w:pgMar w:top="1440" w:right="1440" w:bottom="1440" w:left="1440" w:header="142" w:footer="437" w:gutter="0"/>
          <w:cols w:space="708"/>
          <w:titlePg/>
          <w:docGrid w:linePitch="360"/>
        </w:sectPr>
      </w:pPr>
    </w:p>
    <w:p w:rsidR="00BF17A6" w:rsidRPr="000E455D" w:rsidRDefault="00C714AF" w:rsidP="00BF17A6">
      <w:pPr>
        <w:pStyle w:val="KDObrazac"/>
        <w:spacing w:before="0"/>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497"/>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rsidR="008F49D1" w:rsidRDefault="008F49D1" w:rsidP="005C2FEA">
            <w:pPr>
              <w:spacing w:before="0"/>
              <w:jc w:val="left"/>
              <w:rPr>
                <w:rFonts w:cs="Arial"/>
                <w:lang w:val="sr-Latn-RS" w:eastAsia="sr-Latn-R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1418"/>
              <w:gridCol w:w="567"/>
              <w:gridCol w:w="992"/>
              <w:gridCol w:w="992"/>
              <w:gridCol w:w="993"/>
              <w:gridCol w:w="1134"/>
              <w:gridCol w:w="992"/>
              <w:gridCol w:w="567"/>
              <w:gridCol w:w="567"/>
              <w:gridCol w:w="850"/>
              <w:gridCol w:w="567"/>
              <w:gridCol w:w="993"/>
              <w:gridCol w:w="1700"/>
            </w:tblGrid>
            <w:tr w:rsidR="0033061F" w:rsidRPr="0033061F" w:rsidTr="000D0217">
              <w:trPr>
                <w:trHeight w:val="300"/>
              </w:trPr>
              <w:tc>
                <w:tcPr>
                  <w:tcW w:w="988" w:type="dxa"/>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1 </w:t>
                  </w:r>
                </w:p>
              </w:tc>
              <w:tc>
                <w:tcPr>
                  <w:tcW w:w="850" w:type="dxa"/>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2 </w:t>
                  </w:r>
                </w:p>
              </w:tc>
              <w:tc>
                <w:tcPr>
                  <w:tcW w:w="1418" w:type="dxa"/>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3 </w:t>
                  </w:r>
                </w:p>
              </w:tc>
              <w:tc>
                <w:tcPr>
                  <w:tcW w:w="567" w:type="dxa"/>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4 </w:t>
                  </w:r>
                </w:p>
              </w:tc>
              <w:tc>
                <w:tcPr>
                  <w:tcW w:w="992" w:type="dxa"/>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5 </w:t>
                  </w:r>
                </w:p>
              </w:tc>
              <w:tc>
                <w:tcPr>
                  <w:tcW w:w="992" w:type="dxa"/>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6 </w:t>
                  </w:r>
                </w:p>
              </w:tc>
              <w:tc>
                <w:tcPr>
                  <w:tcW w:w="993" w:type="dxa"/>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7 </w:t>
                  </w:r>
                </w:p>
              </w:tc>
              <w:tc>
                <w:tcPr>
                  <w:tcW w:w="1134" w:type="dxa"/>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8 </w:t>
                  </w:r>
                </w:p>
              </w:tc>
              <w:tc>
                <w:tcPr>
                  <w:tcW w:w="992" w:type="dxa"/>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9 </w:t>
                  </w:r>
                </w:p>
              </w:tc>
              <w:tc>
                <w:tcPr>
                  <w:tcW w:w="567" w:type="dxa"/>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10 </w:t>
                  </w:r>
                </w:p>
              </w:tc>
              <w:tc>
                <w:tcPr>
                  <w:tcW w:w="1417" w:type="dxa"/>
                  <w:gridSpan w:val="2"/>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11 </w:t>
                  </w:r>
                </w:p>
              </w:tc>
              <w:tc>
                <w:tcPr>
                  <w:tcW w:w="1560" w:type="dxa"/>
                  <w:gridSpan w:val="2"/>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12 </w:t>
                  </w:r>
                </w:p>
              </w:tc>
              <w:tc>
                <w:tcPr>
                  <w:tcW w:w="1700" w:type="dxa"/>
                  <w:shd w:val="clear" w:color="000000" w:fill="EAEAEA"/>
                  <w:noWrap/>
                  <w:vAlign w:val="bottom"/>
                  <w:hideMark/>
                </w:tcPr>
                <w:p w:rsidR="0033061F" w:rsidRPr="0033061F" w:rsidRDefault="0033061F" w:rsidP="0033061F">
                  <w:pPr>
                    <w:spacing w:before="0"/>
                    <w:jc w:val="righ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 xml:space="preserve">13 </w:t>
                  </w:r>
                </w:p>
              </w:tc>
            </w:tr>
            <w:tr w:rsidR="0033061F" w:rsidRPr="0033061F" w:rsidTr="000D0217">
              <w:trPr>
                <w:trHeight w:val="300"/>
              </w:trPr>
              <w:tc>
                <w:tcPr>
                  <w:tcW w:w="988" w:type="dxa"/>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Pozicija</w:t>
                  </w:r>
                </w:p>
              </w:tc>
              <w:tc>
                <w:tcPr>
                  <w:tcW w:w="850" w:type="dxa"/>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Šifra</w:t>
                  </w:r>
                </w:p>
              </w:tc>
              <w:tc>
                <w:tcPr>
                  <w:tcW w:w="1418" w:type="dxa"/>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Naziv proizvoda</w:t>
                  </w:r>
                </w:p>
              </w:tc>
              <w:tc>
                <w:tcPr>
                  <w:tcW w:w="567" w:type="dxa"/>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JM</w:t>
                  </w:r>
                </w:p>
              </w:tc>
              <w:tc>
                <w:tcPr>
                  <w:tcW w:w="992" w:type="dxa"/>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Količina</w:t>
                  </w:r>
                </w:p>
              </w:tc>
              <w:tc>
                <w:tcPr>
                  <w:tcW w:w="992" w:type="dxa"/>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Jed.cena bezPDV</w:t>
                  </w:r>
                </w:p>
              </w:tc>
              <w:tc>
                <w:tcPr>
                  <w:tcW w:w="993" w:type="dxa"/>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Jed.cena sa PDV</w:t>
                  </w:r>
                </w:p>
              </w:tc>
              <w:tc>
                <w:tcPr>
                  <w:tcW w:w="1134" w:type="dxa"/>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Uku.cena bezPDV</w:t>
                  </w:r>
                </w:p>
              </w:tc>
              <w:tc>
                <w:tcPr>
                  <w:tcW w:w="992" w:type="dxa"/>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Uku.cena saPDV</w:t>
                  </w:r>
                </w:p>
              </w:tc>
              <w:tc>
                <w:tcPr>
                  <w:tcW w:w="567" w:type="dxa"/>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Kol.</w:t>
                  </w:r>
                </w:p>
              </w:tc>
              <w:tc>
                <w:tcPr>
                  <w:tcW w:w="1417" w:type="dxa"/>
                  <w:gridSpan w:val="2"/>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Namena</w:t>
                  </w:r>
                </w:p>
              </w:tc>
              <w:tc>
                <w:tcPr>
                  <w:tcW w:w="1560" w:type="dxa"/>
                  <w:gridSpan w:val="2"/>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Skladište</w:t>
                  </w:r>
                </w:p>
              </w:tc>
              <w:tc>
                <w:tcPr>
                  <w:tcW w:w="1700" w:type="dxa"/>
                  <w:shd w:val="clear" w:color="000000" w:fill="EAEAEA"/>
                  <w:noWrap/>
                  <w:vAlign w:val="bottom"/>
                  <w:hideMark/>
                </w:tcPr>
                <w:p w:rsidR="0033061F" w:rsidRPr="0033061F" w:rsidRDefault="0033061F" w:rsidP="0033061F">
                  <w:pPr>
                    <w:spacing w:before="0"/>
                    <w:jc w:val="left"/>
                    <w:rPr>
                      <w:rFonts w:ascii="Tahoma" w:hAnsi="Tahoma" w:cs="Tahoma"/>
                      <w:b/>
                      <w:bCs/>
                      <w:color w:val="000000"/>
                      <w:sz w:val="16"/>
                      <w:szCs w:val="16"/>
                      <w:lang w:val="sr-Latn-RS" w:eastAsia="sr-Latn-RS"/>
                    </w:rPr>
                  </w:pPr>
                  <w:r w:rsidRPr="0033061F">
                    <w:rPr>
                      <w:rFonts w:ascii="Tahoma" w:hAnsi="Tahoma" w:cs="Tahoma"/>
                      <w:b/>
                      <w:bCs/>
                      <w:color w:val="000000"/>
                      <w:sz w:val="16"/>
                      <w:szCs w:val="16"/>
                      <w:lang w:val="sr-Latn-RS" w:eastAsia="sr-Latn-RS"/>
                    </w:rPr>
                    <w:t>naziv proizvođača dobara, model, oznaka dobra</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1184083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GUMICA FI 3 NB70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1184091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GUMICA FI 4 NB70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486353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10X2100 POZ. 11 SP.PUMPA</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ZAJED.POST.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346314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FI 169,2X5,7 POZ. 412.6 CR.BGP300/825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ZAJED.POST.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1564625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FI 208,9X10 NBR 70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348244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FI 262X4 POZ. 412.4 CR.BGP 300/825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ZAJED.POST.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1564641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FI 316,9X12,5 NBR 70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1564668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FI 342,3X12,5 NBR 70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348236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FI 359X4 POZ. 412.3 CR.BGP 300/825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ZAJED.POST.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1564676 </w:t>
                  </w:r>
                </w:p>
              </w:tc>
              <w:tc>
                <w:tcPr>
                  <w:tcW w:w="1418" w:type="dxa"/>
                  <w:shd w:val="clear" w:color="auto" w:fill="auto"/>
                  <w:noWrap/>
                  <w:vAlign w:val="bottom"/>
                  <w:hideMark/>
                </w:tcPr>
                <w:p w:rsidR="000D0217" w:rsidRDefault="000D0217" w:rsidP="0033061F">
                  <w:pPr>
                    <w:spacing w:before="0"/>
                    <w:jc w:val="left"/>
                    <w:rPr>
                      <w:rFonts w:cs="Arial"/>
                      <w:color w:val="000000"/>
                      <w:sz w:val="14"/>
                      <w:szCs w:val="14"/>
                      <w:lang w:val="sr-Latn-RS" w:eastAsia="sr-Latn-RS"/>
                    </w:rPr>
                  </w:pPr>
                </w:p>
                <w:p w:rsid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FI 393,1X12,5 NBR 70</w:t>
                  </w:r>
                </w:p>
                <w:p w:rsidR="000D0217" w:rsidRPr="0033061F" w:rsidRDefault="000D0217"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348201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FI 561X6 POZ. 412.1 CR.BGP 300/825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ZAJED.POST.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lastRenderedPageBreak/>
                    <w:t xml:space="preserve">12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1749285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FI 74X3,5 FKM 80 DIN 3770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348228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FI 820X8 POZ.412.2 CR.BGP 300/825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ZAJED.POST.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1493191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FI-319,5X5,7 NB 70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345865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POZ. 412.10 FI 12XLRAZ.1564</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ZAJED.POST.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16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346306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POZ. 412.5 FI 180X3</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ZAJED.POST.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346330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 PRSTEN POZ. 412.8</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ZAJED.POST.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6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1423843 </w:t>
                  </w:r>
                </w:p>
              </w:tc>
              <w:tc>
                <w:tcPr>
                  <w:tcW w:w="1418" w:type="dxa"/>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O-PRSTEN FI 300X6 ULJNOOTPORNA GUMA PREBACIVAČ FILTERA TURBINSKOG ULJA</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0D0217" w:rsidRPr="0033061F" w:rsidTr="000D0217">
              <w:trPr>
                <w:trHeight w:val="600"/>
              </w:trPr>
              <w:tc>
                <w:tcPr>
                  <w:tcW w:w="988" w:type="dxa"/>
                  <w:vMerge w:val="restart"/>
                  <w:shd w:val="clear" w:color="auto" w:fill="auto"/>
                  <w:noWrap/>
                  <w:vAlign w:val="bottom"/>
                  <w:hideMark/>
                </w:tcPr>
                <w:p w:rsidR="000D0217" w:rsidRPr="0033061F" w:rsidRDefault="000D0217"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19 </w:t>
                  </w:r>
                </w:p>
              </w:tc>
              <w:tc>
                <w:tcPr>
                  <w:tcW w:w="850" w:type="dxa"/>
                  <w:vMerge w:val="restart"/>
                  <w:shd w:val="clear" w:color="auto" w:fill="auto"/>
                  <w:noWrap/>
                  <w:vAlign w:val="bottom"/>
                  <w:hideMark/>
                </w:tcPr>
                <w:p w:rsidR="000D0217" w:rsidRPr="0033061F" w:rsidRDefault="000D0217"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1739166 </w:t>
                  </w:r>
                </w:p>
              </w:tc>
              <w:tc>
                <w:tcPr>
                  <w:tcW w:w="1418" w:type="dxa"/>
                  <w:shd w:val="clear" w:color="auto" w:fill="auto"/>
                  <w:vAlign w:val="bottom"/>
                  <w:hideMark/>
                </w:tcPr>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PRSTEN LAMELASTI ZAPTIVNI ULAZNOG VRATILA REDUKTOR RADNOG TOČKA PBUC-28 FLENDER</w:t>
                  </w:r>
                </w:p>
              </w:tc>
              <w:tc>
                <w:tcPr>
                  <w:tcW w:w="567" w:type="dxa"/>
                  <w:vMerge w:val="restart"/>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0D0217" w:rsidRPr="0033061F" w:rsidRDefault="000D0217"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vMerge w:val="restart"/>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vMerge w:val="restart"/>
                  <w:shd w:val="clear" w:color="auto" w:fill="auto"/>
                  <w:noWrap/>
                  <w:vAlign w:val="bottom"/>
                  <w:hideMark/>
                </w:tcPr>
                <w:p w:rsidR="000D0217" w:rsidRPr="0033061F" w:rsidRDefault="000D0217"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vMerge w:val="restart"/>
                  <w:shd w:val="clear" w:color="auto" w:fill="auto"/>
                  <w:noWrap/>
                  <w:vAlign w:val="bottom"/>
                  <w:hideMark/>
                </w:tcPr>
                <w:p w:rsidR="000D0217" w:rsidRPr="0033061F" w:rsidRDefault="000D0217"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850" w:type="dxa"/>
                  <w:vMerge w:val="restart"/>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vMerge w:val="restart"/>
                  <w:shd w:val="clear" w:color="auto" w:fill="auto"/>
                  <w:noWrap/>
                  <w:vAlign w:val="bottom"/>
                  <w:hideMark/>
                </w:tcPr>
                <w:p w:rsidR="000D0217" w:rsidRPr="0033061F" w:rsidRDefault="000D0217"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700" w:type="dxa"/>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0D0217" w:rsidRPr="0033061F" w:rsidTr="000D0217">
              <w:trPr>
                <w:trHeight w:val="405"/>
              </w:trPr>
              <w:tc>
                <w:tcPr>
                  <w:tcW w:w="988" w:type="dxa"/>
                  <w:vMerge/>
                  <w:vAlign w:val="center"/>
                  <w:hideMark/>
                </w:tcPr>
                <w:p w:rsidR="000D0217" w:rsidRPr="0033061F" w:rsidRDefault="000D0217" w:rsidP="0033061F">
                  <w:pPr>
                    <w:spacing w:before="0"/>
                    <w:jc w:val="left"/>
                    <w:rPr>
                      <w:rFonts w:cs="Arial"/>
                      <w:color w:val="000000"/>
                      <w:sz w:val="14"/>
                      <w:szCs w:val="14"/>
                      <w:lang w:val="sr-Latn-RS" w:eastAsia="sr-Latn-RS"/>
                    </w:rPr>
                  </w:pPr>
                </w:p>
              </w:tc>
              <w:tc>
                <w:tcPr>
                  <w:tcW w:w="850" w:type="dxa"/>
                  <w:vMerge/>
                  <w:vAlign w:val="center"/>
                  <w:hideMark/>
                </w:tcPr>
                <w:p w:rsidR="000D0217" w:rsidRPr="0033061F" w:rsidRDefault="000D0217" w:rsidP="0033061F">
                  <w:pPr>
                    <w:spacing w:before="0"/>
                    <w:jc w:val="left"/>
                    <w:rPr>
                      <w:rFonts w:cs="Arial"/>
                      <w:color w:val="000000"/>
                      <w:sz w:val="14"/>
                      <w:szCs w:val="14"/>
                      <w:lang w:val="sr-Latn-RS" w:eastAsia="sr-Latn-RS"/>
                    </w:rPr>
                  </w:pPr>
                </w:p>
              </w:tc>
              <w:tc>
                <w:tcPr>
                  <w:tcW w:w="1418" w:type="dxa"/>
                  <w:shd w:val="clear" w:color="auto" w:fill="auto"/>
                  <w:vAlign w:val="bottom"/>
                  <w:hideMark/>
                </w:tcPr>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SET-FK 3 AS 150X138X1,5 KAT.BR.135 SRS-400 SRS- 470X17/1,5</w:t>
                  </w:r>
                </w:p>
              </w:tc>
              <w:tc>
                <w:tcPr>
                  <w:tcW w:w="567" w:type="dxa"/>
                  <w:vMerge/>
                  <w:vAlign w:val="center"/>
                  <w:hideMark/>
                </w:tcPr>
                <w:p w:rsidR="000D0217" w:rsidRPr="0033061F" w:rsidRDefault="000D0217" w:rsidP="0033061F">
                  <w:pPr>
                    <w:spacing w:before="0"/>
                    <w:jc w:val="left"/>
                    <w:rPr>
                      <w:rFonts w:cs="Arial"/>
                      <w:color w:val="000000"/>
                      <w:sz w:val="14"/>
                      <w:szCs w:val="14"/>
                      <w:lang w:val="sr-Latn-RS" w:eastAsia="sr-Latn-RS"/>
                    </w:rPr>
                  </w:pPr>
                </w:p>
              </w:tc>
              <w:tc>
                <w:tcPr>
                  <w:tcW w:w="992" w:type="dxa"/>
                  <w:vMerge/>
                  <w:vAlign w:val="center"/>
                  <w:hideMark/>
                </w:tcPr>
                <w:p w:rsidR="000D0217" w:rsidRPr="0033061F" w:rsidRDefault="000D0217" w:rsidP="0033061F">
                  <w:pPr>
                    <w:spacing w:before="0"/>
                    <w:jc w:val="left"/>
                    <w:rPr>
                      <w:rFonts w:cs="Arial"/>
                      <w:color w:val="000000"/>
                      <w:sz w:val="14"/>
                      <w:szCs w:val="14"/>
                      <w:lang w:val="sr-Latn-RS" w:eastAsia="sr-Latn-RS"/>
                    </w:rPr>
                  </w:pPr>
                </w:p>
              </w:tc>
              <w:tc>
                <w:tcPr>
                  <w:tcW w:w="992" w:type="dxa"/>
                  <w:vMerge/>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p>
              </w:tc>
              <w:tc>
                <w:tcPr>
                  <w:tcW w:w="993" w:type="dxa"/>
                  <w:vMerge/>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p>
              </w:tc>
              <w:tc>
                <w:tcPr>
                  <w:tcW w:w="1134" w:type="dxa"/>
                  <w:vMerge/>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p>
              </w:tc>
              <w:tc>
                <w:tcPr>
                  <w:tcW w:w="992" w:type="dxa"/>
                  <w:vMerge/>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p>
              </w:tc>
              <w:tc>
                <w:tcPr>
                  <w:tcW w:w="567" w:type="dxa"/>
                  <w:vMerge/>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p>
              </w:tc>
              <w:tc>
                <w:tcPr>
                  <w:tcW w:w="567" w:type="dxa"/>
                  <w:vMerge/>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p>
              </w:tc>
              <w:tc>
                <w:tcPr>
                  <w:tcW w:w="850" w:type="dxa"/>
                  <w:vMerge/>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p>
              </w:tc>
              <w:tc>
                <w:tcPr>
                  <w:tcW w:w="567" w:type="dxa"/>
                  <w:vMerge/>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p>
              </w:tc>
              <w:tc>
                <w:tcPr>
                  <w:tcW w:w="993" w:type="dxa"/>
                  <w:vMerge/>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p>
              </w:tc>
              <w:tc>
                <w:tcPr>
                  <w:tcW w:w="1700" w:type="dxa"/>
                  <w:shd w:val="clear" w:color="auto" w:fill="auto"/>
                  <w:noWrap/>
                  <w:vAlign w:val="bottom"/>
                  <w:hideMark/>
                </w:tcPr>
                <w:p w:rsidR="000D0217" w:rsidRPr="0033061F" w:rsidRDefault="000D0217"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1183648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100X120X10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21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698261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100X120X13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451525 </w:t>
                  </w:r>
                </w:p>
              </w:tc>
              <w:tc>
                <w:tcPr>
                  <w:tcW w:w="1418" w:type="dxa"/>
                  <w:shd w:val="clear" w:color="auto" w:fill="auto"/>
                  <w:noWrap/>
                  <w:vAlign w:val="bottom"/>
                  <w:hideMark/>
                </w:tcPr>
                <w:p w:rsidR="000D0217" w:rsidRDefault="000D0217" w:rsidP="0033061F">
                  <w:pPr>
                    <w:spacing w:before="0"/>
                    <w:jc w:val="left"/>
                    <w:rPr>
                      <w:rFonts w:cs="Arial"/>
                      <w:color w:val="000000"/>
                      <w:sz w:val="14"/>
                      <w:szCs w:val="14"/>
                      <w:lang w:val="sr-Latn-RS" w:eastAsia="sr-Latn-RS"/>
                    </w:rPr>
                  </w:pPr>
                </w:p>
                <w:p w:rsidR="000D0217" w:rsidRDefault="000D0217" w:rsidP="0033061F">
                  <w:pPr>
                    <w:spacing w:before="0"/>
                    <w:jc w:val="left"/>
                    <w:rPr>
                      <w:rFonts w:cs="Arial"/>
                      <w:color w:val="000000"/>
                      <w:sz w:val="14"/>
                      <w:szCs w:val="14"/>
                      <w:lang w:val="sr-Latn-RS" w:eastAsia="sr-Latn-RS"/>
                    </w:rPr>
                  </w:pPr>
                </w:p>
                <w:p w:rsid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100X125X12</w:t>
                  </w:r>
                </w:p>
                <w:p w:rsidR="000D0217" w:rsidRDefault="000D0217" w:rsidP="0033061F">
                  <w:pPr>
                    <w:spacing w:before="0"/>
                    <w:jc w:val="left"/>
                    <w:rPr>
                      <w:rFonts w:cs="Arial"/>
                      <w:color w:val="000000"/>
                      <w:sz w:val="14"/>
                      <w:szCs w:val="14"/>
                      <w:lang w:val="sr-Latn-RS" w:eastAsia="sr-Latn-RS"/>
                    </w:rPr>
                  </w:pPr>
                </w:p>
                <w:p w:rsidR="000D0217" w:rsidRPr="0033061F" w:rsidRDefault="000D0217"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lastRenderedPageBreak/>
                    <w:t xml:space="preserve">23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1338099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100X125X13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18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18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24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451797 </w:t>
                  </w:r>
                </w:p>
              </w:tc>
              <w:tc>
                <w:tcPr>
                  <w:tcW w:w="1418"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100X130X12</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82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A2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25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1183656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100X130X13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26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703338 </w:t>
                  </w:r>
                </w:p>
              </w:tc>
              <w:tc>
                <w:tcPr>
                  <w:tcW w:w="1418"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110X140X13 VITON</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16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451568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115X140X12</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1183672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115X140X12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29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1782053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120X100X13</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1136194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120X140X12</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31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1183699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120X140X12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451703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120X150X13</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33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1434640 </w:t>
                  </w:r>
                </w:p>
              </w:tc>
              <w:tc>
                <w:tcPr>
                  <w:tcW w:w="1418"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120X160X13 VITON</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lastRenderedPageBreak/>
                    <w:t xml:space="preserve">34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817538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125X150X12</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451762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130X160X13</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36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703354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130X160X13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703370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135X170X13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1183702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140X170X14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39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612359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140X170X15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451207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140X180X15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41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703397 </w:t>
                  </w:r>
                </w:p>
              </w:tc>
              <w:tc>
                <w:tcPr>
                  <w:tcW w:w="1418"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150X180X13 VITON</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605379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15X24X7</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451282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160X190X13</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1183753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160X190X14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45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698423 </w:t>
                  </w:r>
                </w:p>
              </w:tc>
              <w:tc>
                <w:tcPr>
                  <w:tcW w:w="1418" w:type="dxa"/>
                  <w:vMerge w:val="restart"/>
                  <w:shd w:val="clear" w:color="auto" w:fill="auto"/>
                  <w:noWrap/>
                  <w:vAlign w:val="bottom"/>
                  <w:hideMark/>
                </w:tcPr>
                <w:p w:rsidR="000D0217" w:rsidRDefault="000D0217" w:rsidP="0033061F">
                  <w:pPr>
                    <w:spacing w:before="0"/>
                    <w:jc w:val="left"/>
                    <w:rPr>
                      <w:rFonts w:cs="Arial"/>
                      <w:color w:val="000000"/>
                      <w:sz w:val="14"/>
                      <w:szCs w:val="14"/>
                      <w:lang w:val="sr-Latn-RS" w:eastAsia="sr-Latn-RS"/>
                    </w:rPr>
                  </w:pPr>
                </w:p>
                <w:p w:rsidR="000D0217" w:rsidRDefault="000D0217" w:rsidP="0033061F">
                  <w:pPr>
                    <w:spacing w:before="0"/>
                    <w:jc w:val="left"/>
                    <w:rPr>
                      <w:rFonts w:cs="Arial"/>
                      <w:color w:val="000000"/>
                      <w:sz w:val="14"/>
                      <w:szCs w:val="14"/>
                      <w:lang w:val="sr-Latn-RS" w:eastAsia="sr-Latn-RS"/>
                    </w:rPr>
                  </w:pPr>
                </w:p>
                <w:p w:rsidR="000D0217" w:rsidRDefault="000D0217" w:rsidP="0033061F">
                  <w:pPr>
                    <w:spacing w:before="0"/>
                    <w:jc w:val="left"/>
                    <w:rPr>
                      <w:rFonts w:cs="Arial"/>
                      <w:color w:val="000000"/>
                      <w:sz w:val="14"/>
                      <w:szCs w:val="14"/>
                      <w:lang w:val="sr-Latn-RS" w:eastAsia="sr-Latn-RS"/>
                    </w:rPr>
                  </w:pPr>
                </w:p>
                <w:p w:rsidR="000D0217" w:rsidRDefault="000D0217" w:rsidP="0033061F">
                  <w:pPr>
                    <w:spacing w:before="0"/>
                    <w:jc w:val="left"/>
                    <w:rPr>
                      <w:rFonts w:cs="Arial"/>
                      <w:color w:val="000000"/>
                      <w:sz w:val="14"/>
                      <w:szCs w:val="14"/>
                      <w:lang w:val="sr-Latn-RS" w:eastAsia="sr-Latn-RS"/>
                    </w:rPr>
                  </w:pPr>
                </w:p>
                <w:p w:rsidR="000D0217" w:rsidRDefault="000D0217" w:rsidP="0033061F">
                  <w:pPr>
                    <w:spacing w:before="0"/>
                    <w:jc w:val="left"/>
                    <w:rPr>
                      <w:rFonts w:cs="Arial"/>
                      <w:color w:val="000000"/>
                      <w:sz w:val="14"/>
                      <w:szCs w:val="14"/>
                      <w:lang w:val="sr-Latn-RS" w:eastAsia="sr-Latn-RS"/>
                    </w:rPr>
                  </w:pPr>
                </w:p>
                <w:p w:rsid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160X190X15 VITON</w:t>
                  </w:r>
                </w:p>
                <w:p w:rsidR="000D0217" w:rsidRDefault="000D0217" w:rsidP="0033061F">
                  <w:pPr>
                    <w:spacing w:before="0"/>
                    <w:jc w:val="left"/>
                    <w:rPr>
                      <w:rFonts w:cs="Arial"/>
                      <w:color w:val="000000"/>
                      <w:sz w:val="14"/>
                      <w:szCs w:val="14"/>
                      <w:lang w:val="sr-Latn-RS" w:eastAsia="sr-Latn-RS"/>
                    </w:rPr>
                  </w:pPr>
                </w:p>
                <w:p w:rsidR="000D0217" w:rsidRDefault="000D0217" w:rsidP="0033061F">
                  <w:pPr>
                    <w:spacing w:before="0"/>
                    <w:jc w:val="left"/>
                    <w:rPr>
                      <w:rFonts w:cs="Arial"/>
                      <w:color w:val="000000"/>
                      <w:sz w:val="14"/>
                      <w:szCs w:val="14"/>
                      <w:lang w:val="sr-Latn-RS" w:eastAsia="sr-Latn-RS"/>
                    </w:rPr>
                  </w:pPr>
                </w:p>
                <w:p w:rsidR="000D0217" w:rsidRPr="0033061F" w:rsidRDefault="000D0217" w:rsidP="0033061F">
                  <w:pPr>
                    <w:spacing w:before="0"/>
                    <w:jc w:val="left"/>
                    <w:rPr>
                      <w:rFonts w:cs="Arial"/>
                      <w:color w:val="000000"/>
                      <w:sz w:val="14"/>
                      <w:szCs w:val="14"/>
                      <w:lang w:val="sr-Latn-RS" w:eastAsia="sr-Latn-RS"/>
                    </w:rPr>
                  </w:pP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16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lastRenderedPageBreak/>
                    <w:t xml:space="preserve">46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703419 </w:t>
                  </w:r>
                </w:p>
              </w:tc>
              <w:tc>
                <w:tcPr>
                  <w:tcW w:w="1418"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170X200X13 VITON</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1338145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170X200X15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1432494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175X215X16</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49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1432443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180X220X16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1431978 </w:t>
                  </w:r>
                </w:p>
              </w:tc>
              <w:tc>
                <w:tcPr>
                  <w:tcW w:w="1418"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200X230X15</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51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816353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200X250X15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1431854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210X240X15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788120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210X250X15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54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788791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220X250X15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55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786500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220X250X16</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56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1338080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230X260X15 RASEČEN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784109 </w:t>
                  </w:r>
                </w:p>
              </w:tc>
              <w:tc>
                <w:tcPr>
                  <w:tcW w:w="1418" w:type="dxa"/>
                  <w:shd w:val="clear" w:color="auto" w:fill="auto"/>
                  <w:noWrap/>
                  <w:vAlign w:val="bottom"/>
                  <w:hideMark/>
                </w:tcPr>
                <w:p w:rsidR="000D0217" w:rsidRDefault="000D0217" w:rsidP="0033061F">
                  <w:pPr>
                    <w:spacing w:before="0"/>
                    <w:jc w:val="left"/>
                    <w:rPr>
                      <w:rFonts w:cs="Arial"/>
                      <w:color w:val="000000"/>
                      <w:sz w:val="14"/>
                      <w:szCs w:val="14"/>
                      <w:lang w:val="sr-Latn-RS" w:eastAsia="sr-Latn-RS"/>
                    </w:rPr>
                  </w:pPr>
                </w:p>
                <w:p w:rsidR="000D0217" w:rsidRDefault="000D0217" w:rsidP="0033061F">
                  <w:pPr>
                    <w:spacing w:before="0"/>
                    <w:jc w:val="left"/>
                    <w:rPr>
                      <w:rFonts w:cs="Arial"/>
                      <w:color w:val="000000"/>
                      <w:sz w:val="14"/>
                      <w:szCs w:val="14"/>
                      <w:lang w:val="sr-Latn-RS" w:eastAsia="sr-Latn-RS"/>
                    </w:rPr>
                  </w:pPr>
                </w:p>
                <w:p w:rsid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230X270X16</w:t>
                  </w:r>
                </w:p>
                <w:p w:rsidR="000D0217" w:rsidRPr="0033061F" w:rsidRDefault="000D0217"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lastRenderedPageBreak/>
                    <w:t xml:space="preserve">58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698474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240X270X15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59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1183869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240X280X14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818119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250X280X15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61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449318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25X37X7</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A1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450847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260X300X20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6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1795899 </w:t>
                  </w:r>
                </w:p>
              </w:tc>
              <w:tc>
                <w:tcPr>
                  <w:tcW w:w="1418" w:type="dxa"/>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27X40X10 SA DODATOM USNOM ZA OTPRAŠIVANJE (AS) DIN 3760/3761</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64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788953 </w:t>
                  </w:r>
                </w:p>
              </w:tc>
              <w:tc>
                <w:tcPr>
                  <w:tcW w:w="1418"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280X320X20</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65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945412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30X45X7</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66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815888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320X360X20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67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450278 </w:t>
                  </w:r>
                </w:p>
              </w:tc>
              <w:tc>
                <w:tcPr>
                  <w:tcW w:w="1418"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340X380X20</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814237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350X382X20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69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1708481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350X390X18</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1293109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35X47X10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A1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lastRenderedPageBreak/>
                    <w:t xml:space="preserve">71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448443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35X50X7</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18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18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698202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35X52X7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1436082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35X55X7</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74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816418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360X400X20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75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448575 </w:t>
                  </w:r>
                </w:p>
              </w:tc>
              <w:tc>
                <w:tcPr>
                  <w:tcW w:w="1418"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40X52X7</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25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A2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76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1431498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40X52X7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1492993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420X460X20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815594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430X480X20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79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698512 </w:t>
                  </w:r>
                </w:p>
              </w:tc>
              <w:tc>
                <w:tcPr>
                  <w:tcW w:w="1418"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45X65X10 VITON</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A1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1432265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45X80X8(10)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81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785776 </w:t>
                  </w:r>
                </w:p>
              </w:tc>
              <w:tc>
                <w:tcPr>
                  <w:tcW w:w="1418"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50X68X10</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A2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628921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50X70X10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A1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448281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50X72X10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A1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lastRenderedPageBreak/>
                    <w:t xml:space="preserve">84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448303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50X72X12</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85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447986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50X72X8</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86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611417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55X70X8</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6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1795740 </w:t>
                  </w:r>
                </w:p>
              </w:tc>
              <w:tc>
                <w:tcPr>
                  <w:tcW w:w="1418" w:type="dxa"/>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580X615X20 VITON REDUKTOR RT PBUC-28-IZLAZNO VRATILO SRS-470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1431919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600X650X25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89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784273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60X75X8</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1431579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60X80X10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91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698164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60X85X12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1432478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610X650X25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1431927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620X670X22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94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1434675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65X85X10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95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785490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65X85X13</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96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786101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65X90X13</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lastRenderedPageBreak/>
                    <w:t xml:space="preserve">97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785296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68X90X10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448028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70X100X13</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99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698148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70X95X10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452122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72X100X13</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448087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75X90X10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1477927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75X90X8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1378627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78X105X13 SILIKON TIP AUP</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104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1183605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80X100X10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105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447552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80X100X13</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106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447641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85X110X10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447668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85X110X12</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1183613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85X110X12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7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109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447625 </w:t>
                  </w:r>
                </w:p>
              </w:tc>
              <w:tc>
                <w:tcPr>
                  <w:tcW w:w="1418" w:type="dxa"/>
                  <w:vMerge w:val="restart"/>
                  <w:shd w:val="clear" w:color="auto" w:fill="auto"/>
                  <w:noWrap/>
                  <w:vAlign w:val="bottom"/>
                  <w:hideMark/>
                </w:tcPr>
                <w:p w:rsidR="000D0217" w:rsidRDefault="000D0217" w:rsidP="0033061F">
                  <w:pPr>
                    <w:spacing w:before="0"/>
                    <w:jc w:val="left"/>
                    <w:rPr>
                      <w:rFonts w:cs="Arial"/>
                      <w:color w:val="000000"/>
                      <w:sz w:val="14"/>
                      <w:szCs w:val="14"/>
                      <w:lang w:val="sr-Latn-RS" w:eastAsia="sr-Latn-RS"/>
                    </w:rPr>
                  </w:pPr>
                </w:p>
                <w:p w:rsidR="000D0217" w:rsidRDefault="000D0217" w:rsidP="0033061F">
                  <w:pPr>
                    <w:spacing w:before="0"/>
                    <w:jc w:val="left"/>
                    <w:rPr>
                      <w:rFonts w:cs="Arial"/>
                      <w:color w:val="000000"/>
                      <w:sz w:val="14"/>
                      <w:szCs w:val="14"/>
                      <w:lang w:val="sr-Latn-RS" w:eastAsia="sr-Latn-RS"/>
                    </w:rPr>
                  </w:pPr>
                </w:p>
                <w:p w:rsidR="000D0217" w:rsidRDefault="000D0217" w:rsidP="0033061F">
                  <w:pPr>
                    <w:spacing w:before="0"/>
                    <w:jc w:val="left"/>
                    <w:rPr>
                      <w:rFonts w:cs="Arial"/>
                      <w:color w:val="000000"/>
                      <w:sz w:val="14"/>
                      <w:szCs w:val="14"/>
                      <w:lang w:val="sr-Latn-RS" w:eastAsia="sr-Latn-RS"/>
                    </w:rPr>
                  </w:pPr>
                </w:p>
                <w:p w:rsid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85X110X13</w:t>
                  </w:r>
                </w:p>
                <w:p w:rsidR="000D0217" w:rsidRDefault="000D0217" w:rsidP="0033061F">
                  <w:pPr>
                    <w:spacing w:before="0"/>
                    <w:jc w:val="left"/>
                    <w:rPr>
                      <w:rFonts w:cs="Arial"/>
                      <w:color w:val="000000"/>
                      <w:sz w:val="14"/>
                      <w:szCs w:val="14"/>
                      <w:lang w:val="sr-Latn-RS" w:eastAsia="sr-Latn-RS"/>
                    </w:rPr>
                  </w:pPr>
                </w:p>
                <w:p w:rsidR="000D0217" w:rsidRPr="0033061F" w:rsidRDefault="000D0217" w:rsidP="0033061F">
                  <w:pPr>
                    <w:spacing w:before="0"/>
                    <w:jc w:val="left"/>
                    <w:rPr>
                      <w:rFonts w:cs="Arial"/>
                      <w:color w:val="000000"/>
                      <w:sz w:val="14"/>
                      <w:szCs w:val="14"/>
                      <w:lang w:val="sr-Latn-RS" w:eastAsia="sr-Latn-RS"/>
                    </w:rPr>
                  </w:pP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9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A1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A</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A</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lastRenderedPageBreak/>
                    <w:t xml:space="preserve">110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1183621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90X120X10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1432281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90X120X12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1432486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A 135X180X15</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1432397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C 185X215X15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114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1477889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C 20X35X7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115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1477897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C 25X35X7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116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1477943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C 340X380X20 NBR</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1725696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CR 35X55X11 HMSA7 R</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1431625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N/BA 72X95X13 VITON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795"/>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119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1795945 </w:t>
                  </w:r>
                </w:p>
              </w:tc>
              <w:tc>
                <w:tcPr>
                  <w:tcW w:w="1418" w:type="dxa"/>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SEMERING RASEČENI CR 710X760X20 HDS1V (IZLAZNO VRATILO RRT  PREMA MALOJ MEMBRANI) SRS-2000.28</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346039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VITON PRSTEN 158/173 T 130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33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TEKO B</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121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1432095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199,2X5,7 O-PRSTEN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122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1432575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239,3X5,7 O-PRSTEN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lastRenderedPageBreak/>
                    <w:t xml:space="preserve">123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1432109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279,3X5,7 O-PRSTEN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124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1432583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64,5X3 O-PRSTEN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125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1432605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79,5X3 O-PRSTEN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126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1432567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90X3 O-PRSTEN</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405"/>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1738720 </w:t>
                  </w:r>
                </w:p>
              </w:tc>
              <w:tc>
                <w:tcPr>
                  <w:tcW w:w="1418" w:type="dxa"/>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FI 135X5 DIN 3770  70 FPM 10.1 POZ.79 CRT.BR.VO-3140</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1791354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FI16X3,5; 70 NBR</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100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129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1100637 </w:t>
                  </w:r>
                </w:p>
              </w:tc>
              <w:tc>
                <w:tcPr>
                  <w:tcW w:w="1418" w:type="dxa"/>
                  <w:vMerge w:val="restart"/>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FI85/60X12,5MM P=206BAR; T=545*C; MAT: PRESOVANI GRAFIT</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130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80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405"/>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130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1795848 </w:t>
                  </w:r>
                </w:p>
              </w:tc>
              <w:tc>
                <w:tcPr>
                  <w:tcW w:w="1418" w:type="dxa"/>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RASEČENI FI820/780X20 IZLAZNO.VRATILA RRT  SRS- 2000.28</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131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1100815 </w:t>
                  </w:r>
                </w:p>
              </w:tc>
              <w:tc>
                <w:tcPr>
                  <w:tcW w:w="1418" w:type="dxa"/>
                  <w:vMerge w:val="restart"/>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SPIROMETALNI FI 115/95X3,5 BEZ UNUTRAŠNJIH I SPOLJNIH METALNIH PRSTENOVA</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132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483036 </w:t>
                  </w:r>
                </w:p>
              </w:tc>
              <w:tc>
                <w:tcPr>
                  <w:tcW w:w="1418" w:type="dxa"/>
                  <w:vMerge w:val="restart"/>
                  <w:shd w:val="clear" w:color="auto" w:fill="auto"/>
                  <w:vAlign w:val="bottom"/>
                  <w:hideMark/>
                </w:tcPr>
                <w:p w:rsidR="000D0217" w:rsidRDefault="000D0217" w:rsidP="0033061F">
                  <w:pPr>
                    <w:spacing w:before="0"/>
                    <w:jc w:val="left"/>
                    <w:rPr>
                      <w:rFonts w:cs="Arial"/>
                      <w:color w:val="000000"/>
                      <w:sz w:val="14"/>
                      <w:szCs w:val="14"/>
                      <w:lang w:val="sr-Latn-RS" w:eastAsia="sr-Latn-RS"/>
                    </w:rPr>
                  </w:pPr>
                </w:p>
                <w:p w:rsidR="000D0217" w:rsidRDefault="000D0217" w:rsidP="0033061F">
                  <w:pPr>
                    <w:spacing w:before="0"/>
                    <w:jc w:val="left"/>
                    <w:rPr>
                      <w:rFonts w:cs="Arial"/>
                      <w:color w:val="000000"/>
                      <w:sz w:val="14"/>
                      <w:szCs w:val="14"/>
                      <w:lang w:val="sr-Latn-RS" w:eastAsia="sr-Latn-RS"/>
                    </w:rPr>
                  </w:pPr>
                </w:p>
                <w:p w:rsidR="000D0217" w:rsidRDefault="000D0217" w:rsidP="0033061F">
                  <w:pPr>
                    <w:spacing w:before="0"/>
                    <w:jc w:val="left"/>
                    <w:rPr>
                      <w:rFonts w:cs="Arial"/>
                      <w:color w:val="000000"/>
                      <w:sz w:val="14"/>
                      <w:szCs w:val="14"/>
                      <w:lang w:val="sr-Latn-RS" w:eastAsia="sr-Latn-RS"/>
                    </w:rPr>
                  </w:pPr>
                </w:p>
                <w:p w:rsid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SPIROMETALNI FI 152/132X3,5 BEZ UNUTRAŠNJIH I SPOLJNIH METALNIH PRSTENOVA</w:t>
                  </w:r>
                </w:p>
                <w:p w:rsidR="000D0217" w:rsidRDefault="000D0217" w:rsidP="0033061F">
                  <w:pPr>
                    <w:spacing w:before="0"/>
                    <w:jc w:val="left"/>
                    <w:rPr>
                      <w:rFonts w:cs="Arial"/>
                      <w:color w:val="000000"/>
                      <w:sz w:val="14"/>
                      <w:szCs w:val="14"/>
                      <w:lang w:val="sr-Latn-RS" w:eastAsia="sr-Latn-RS"/>
                    </w:rPr>
                  </w:pPr>
                </w:p>
                <w:p w:rsidR="000D0217" w:rsidRPr="0033061F" w:rsidRDefault="000D0217" w:rsidP="0033061F">
                  <w:pPr>
                    <w:spacing w:before="0"/>
                    <w:jc w:val="left"/>
                    <w:rPr>
                      <w:rFonts w:cs="Arial"/>
                      <w:color w:val="000000"/>
                      <w:sz w:val="14"/>
                      <w:szCs w:val="14"/>
                      <w:lang w:val="sr-Latn-RS" w:eastAsia="sr-Latn-RS"/>
                    </w:rPr>
                  </w:pP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50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lastRenderedPageBreak/>
                    <w:t xml:space="preserve">133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1592068 </w:t>
                  </w:r>
                </w:p>
              </w:tc>
              <w:tc>
                <w:tcPr>
                  <w:tcW w:w="1418" w:type="dxa"/>
                  <w:vMerge w:val="restart"/>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SPIROMETALNI FI 219/201X4,5   BEZ UNUTRAŠNJIH I SPOLJAŠNJIH METALNIH PRSTENOVA</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134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328707 </w:t>
                  </w:r>
                </w:p>
              </w:tc>
              <w:tc>
                <w:tcPr>
                  <w:tcW w:w="1418" w:type="dxa"/>
                  <w:vMerge w:val="restart"/>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SPIROMETALNI FI 258.5/241,5X4,5 BEZ SPOLJAŠNJIH I UNUTRAŠNJIH METALNIH PRSTENOVA</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20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135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1100599 </w:t>
                  </w:r>
                </w:p>
              </w:tc>
              <w:tc>
                <w:tcPr>
                  <w:tcW w:w="1418" w:type="dxa"/>
                  <w:vMerge w:val="restart"/>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SPIROMETALNI FI 316/292X4,5 BEZ SPOLJAŠNJIH I UNUTRAŠNJIH METALNIH PRSTENOVA</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136 </w:t>
                  </w:r>
                </w:p>
              </w:tc>
              <w:tc>
                <w:tcPr>
                  <w:tcW w:w="850"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1100610 </w:t>
                  </w:r>
                </w:p>
              </w:tc>
              <w:tc>
                <w:tcPr>
                  <w:tcW w:w="1418" w:type="dxa"/>
                  <w:vMerge w:val="restart"/>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SPIROMETALNI FI 74/54X4,5 BEZ SPOLJAŠNJIH I UNUTRAŠNJIH METALNIH PRSTENOVA</w:t>
                  </w:r>
                </w:p>
              </w:tc>
              <w:tc>
                <w:tcPr>
                  <w:tcW w:w="567"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vMerge w:val="restart"/>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B1</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restart"/>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85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418"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3"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1134"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992"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REMONT B2</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102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TEKO B</w:t>
                  </w:r>
                </w:p>
              </w:tc>
              <w:tc>
                <w:tcPr>
                  <w:tcW w:w="1700" w:type="dxa"/>
                  <w:vMerge/>
                  <w:vAlign w:val="center"/>
                  <w:hideMark/>
                </w:tcPr>
                <w:p w:rsidR="0033061F" w:rsidRPr="0033061F" w:rsidRDefault="0033061F" w:rsidP="0033061F">
                  <w:pPr>
                    <w:spacing w:before="0"/>
                    <w:jc w:val="left"/>
                    <w:rPr>
                      <w:rFonts w:cs="Arial"/>
                      <w:color w:val="000000"/>
                      <w:sz w:val="14"/>
                      <w:szCs w:val="14"/>
                      <w:lang w:val="sr-Latn-RS" w:eastAsia="sr-Latn-RS"/>
                    </w:rPr>
                  </w:pP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137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1775278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ULJNI 135X165X12 NBR</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111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MAGACIN DROBILANE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300"/>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138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1603701 </w:t>
                  </w:r>
                </w:p>
              </w:tc>
              <w:tc>
                <w:tcPr>
                  <w:tcW w:w="1418"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ZAPTIVAČ V PRSTEN 160A</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4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r w:rsidR="0033061F" w:rsidRPr="0033061F" w:rsidTr="000D0217">
              <w:trPr>
                <w:trHeight w:val="795"/>
              </w:trPr>
              <w:tc>
                <w:tcPr>
                  <w:tcW w:w="988"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139 </w:t>
                  </w:r>
                </w:p>
              </w:tc>
              <w:tc>
                <w:tcPr>
                  <w:tcW w:w="850"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1795694 </w:t>
                  </w:r>
                </w:p>
              </w:tc>
              <w:tc>
                <w:tcPr>
                  <w:tcW w:w="1418" w:type="dxa"/>
                  <w:shd w:val="clear" w:color="auto" w:fill="auto"/>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ZAPTIVKA RASEČENA SA KANALIMA ZA DOMAZIVANJE 780X820X40 G-ECOPUR/G-ECOPUR SL(IZLAZNO VRATILO RRT) SRS-2000.28</w:t>
                  </w:r>
                </w:p>
              </w:tc>
              <w:tc>
                <w:tcPr>
                  <w:tcW w:w="567"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kom</w:t>
                  </w:r>
                </w:p>
              </w:tc>
              <w:tc>
                <w:tcPr>
                  <w:tcW w:w="992"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1134"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992"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 </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35 </w:t>
                  </w:r>
                </w:p>
              </w:tc>
              <w:tc>
                <w:tcPr>
                  <w:tcW w:w="85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TEKUĆE ODRŽAVANJE PK DRMNO</w:t>
                  </w:r>
                </w:p>
              </w:tc>
              <w:tc>
                <w:tcPr>
                  <w:tcW w:w="567" w:type="dxa"/>
                  <w:shd w:val="clear" w:color="auto" w:fill="auto"/>
                  <w:noWrap/>
                  <w:vAlign w:val="bottom"/>
                  <w:hideMark/>
                </w:tcPr>
                <w:p w:rsidR="0033061F" w:rsidRPr="0033061F" w:rsidRDefault="0033061F" w:rsidP="0033061F">
                  <w:pPr>
                    <w:spacing w:before="0"/>
                    <w:jc w:val="right"/>
                    <w:rPr>
                      <w:rFonts w:cs="Arial"/>
                      <w:color w:val="000000"/>
                      <w:sz w:val="14"/>
                      <w:szCs w:val="14"/>
                      <w:lang w:val="sr-Latn-RS" w:eastAsia="sr-Latn-RS"/>
                    </w:rPr>
                  </w:pPr>
                  <w:r w:rsidRPr="0033061F">
                    <w:rPr>
                      <w:rFonts w:cs="Arial"/>
                      <w:color w:val="000000"/>
                      <w:sz w:val="14"/>
                      <w:szCs w:val="14"/>
                      <w:lang w:val="sr-Latn-RS" w:eastAsia="sr-Latn-RS"/>
                    </w:rPr>
                    <w:t xml:space="preserve">108 </w:t>
                  </w:r>
                </w:p>
              </w:tc>
              <w:tc>
                <w:tcPr>
                  <w:tcW w:w="993"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MAŠINSKI MAGACIN DRMNO</w:t>
                  </w:r>
                </w:p>
              </w:tc>
              <w:tc>
                <w:tcPr>
                  <w:tcW w:w="1700" w:type="dxa"/>
                  <w:shd w:val="clear" w:color="auto" w:fill="auto"/>
                  <w:noWrap/>
                  <w:vAlign w:val="bottom"/>
                  <w:hideMark/>
                </w:tcPr>
                <w:p w:rsidR="0033061F" w:rsidRPr="0033061F" w:rsidRDefault="0033061F" w:rsidP="0033061F">
                  <w:pPr>
                    <w:spacing w:before="0"/>
                    <w:jc w:val="left"/>
                    <w:rPr>
                      <w:rFonts w:cs="Arial"/>
                      <w:color w:val="000000"/>
                      <w:sz w:val="14"/>
                      <w:szCs w:val="14"/>
                      <w:lang w:val="sr-Latn-RS" w:eastAsia="sr-Latn-RS"/>
                    </w:rPr>
                  </w:pPr>
                  <w:r w:rsidRPr="0033061F">
                    <w:rPr>
                      <w:rFonts w:cs="Arial"/>
                      <w:color w:val="000000"/>
                      <w:sz w:val="14"/>
                      <w:szCs w:val="14"/>
                      <w:lang w:val="sr-Latn-RS" w:eastAsia="sr-Latn-RS"/>
                    </w:rPr>
                    <w:t> </w:t>
                  </w:r>
                </w:p>
              </w:tc>
            </w:tr>
          </w:tbl>
          <w:p w:rsidR="00FB26F9" w:rsidRDefault="00FB26F9" w:rsidP="005C2FEA">
            <w:pPr>
              <w:spacing w:before="0"/>
              <w:jc w:val="left"/>
              <w:rPr>
                <w:rFonts w:cs="Arial"/>
                <w:lang w:val="sr-Latn-RS" w:eastAsia="sr-Latn-RS"/>
              </w:rPr>
            </w:pPr>
          </w:p>
          <w:p w:rsidR="00FB26F9" w:rsidRDefault="00FB26F9"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lastRenderedPageBreak/>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966469" w:rsidRDefault="00966469"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616711">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616711">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90"/>
        <w:gridCol w:w="3391"/>
        <w:gridCol w:w="3812"/>
      </w:tblGrid>
      <w:tr w:rsidR="00616711" w:rsidRPr="00616711" w:rsidTr="00616711">
        <w:tc>
          <w:tcPr>
            <w:tcW w:w="2311" w:type="pct"/>
          </w:tcPr>
          <w:p w:rsidR="00B13E1C" w:rsidRDefault="00B13E1C"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33061F">
          <w:footnotePr>
            <w:pos w:val="beneathText"/>
          </w:footnotePr>
          <w:pgSz w:w="15840" w:h="12240" w:orient="landscape" w:code="1"/>
          <w:pgMar w:top="1440" w:right="284" w:bottom="1440" w:left="567"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60" w:name="_Toc442559926"/>
      <w:r w:rsidRPr="00611597">
        <w:rPr>
          <w:lang w:val="ru-RU"/>
        </w:rPr>
        <w:lastRenderedPageBreak/>
        <w:t xml:space="preserve">ОБРАЗАЦ </w:t>
      </w:r>
      <w:r w:rsidR="00BC1678" w:rsidRPr="000E455D">
        <w:rPr>
          <w:lang w:val="sr-Cyrl-RS"/>
        </w:rPr>
        <w:t>3</w:t>
      </w:r>
      <w:r w:rsidRPr="00611597">
        <w:rPr>
          <w:lang w:val="ru-RU"/>
        </w:rPr>
        <w:t>.</w:t>
      </w:r>
      <w:bookmarkEnd w:id="260"/>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9F3056">
        <w:rPr>
          <w:rFonts w:eastAsia="TimesNewRomanPS-BoldMT" w:cs="Arial"/>
          <w:bCs/>
          <w:lang w:val="ru-RU"/>
        </w:rPr>
        <w:t>СЕМЕРИНЗИ, О ПРСТЕНОВИ</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9F3056">
        <w:rPr>
          <w:rFonts w:cs="Arial"/>
          <w:lang w:val="ru-RU"/>
        </w:rPr>
        <w:t>0073</w:t>
      </w:r>
      <w:r w:rsidR="00C714AF">
        <w:rPr>
          <w:rFonts w:cs="Arial"/>
          <w:lang w:val="ru-RU"/>
        </w:rPr>
        <w:t>/</w:t>
      </w:r>
      <w:r w:rsidR="009F3056">
        <w:rPr>
          <w:rFonts w:cs="Arial"/>
          <w:lang w:val="ru-RU"/>
        </w:rPr>
        <w:t>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1" w:name="_Toc442559928"/>
      <w:r w:rsidRPr="00611597">
        <w:rPr>
          <w:lang w:val="ru-RU"/>
        </w:rPr>
        <w:t xml:space="preserve">ОБРАЗАЦ </w:t>
      </w:r>
      <w:r w:rsidR="00BC1678" w:rsidRPr="000E455D">
        <w:rPr>
          <w:lang w:val="sr-Cyrl-RS"/>
        </w:rPr>
        <w:t>4</w:t>
      </w:r>
      <w:r w:rsidRPr="00611597">
        <w:rPr>
          <w:lang w:val="ru-RU"/>
        </w:rPr>
        <w:t>.</w:t>
      </w:r>
      <w:bookmarkEnd w:id="261"/>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2" w:name="_Toc442559929"/>
      <w:r w:rsidRPr="000E455D">
        <w:rPr>
          <w:rFonts w:cs="Arial"/>
          <w:b/>
          <w:lang w:val="ru-RU"/>
        </w:rPr>
        <w:t>И З Ј А В У</w:t>
      </w:r>
      <w:bookmarkEnd w:id="262"/>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9F3056">
        <w:rPr>
          <w:rFonts w:cs="Arial"/>
          <w:lang w:val="ru-RU"/>
        </w:rPr>
        <w:t>СЕМЕРИНЗИ, О ПРСТЕНОВИ</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9F3056">
        <w:rPr>
          <w:rFonts w:cs="Arial"/>
          <w:lang w:val="ru-RU"/>
        </w:rPr>
        <w:t>0073</w:t>
      </w:r>
      <w:r w:rsidR="00C714AF">
        <w:rPr>
          <w:rFonts w:cs="Arial"/>
          <w:lang w:val="ru-RU"/>
        </w:rPr>
        <w:t>/</w:t>
      </w:r>
      <w:r w:rsidR="009F3056">
        <w:rPr>
          <w:rFonts w:cs="Arial"/>
          <w:lang w:val="ru-RU"/>
        </w:rPr>
        <w:t>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321856" w:rsidRDefault="00321856" w:rsidP="00874F5B">
      <w:pPr>
        <w:rPr>
          <w:rFonts w:cs="Arial"/>
          <w:lang w:val="sr-Latn-RS"/>
        </w:rPr>
      </w:pPr>
    </w:p>
    <w:p w:rsidR="00321856" w:rsidRDefault="00321856" w:rsidP="00874F5B">
      <w:pPr>
        <w:rPr>
          <w:rFonts w:cs="Arial"/>
          <w:lang w:val="sr-Latn-RS"/>
        </w:rPr>
      </w:pPr>
    </w:p>
    <w:p w:rsidR="000C67B2" w:rsidRPr="000E455D" w:rsidRDefault="000C67B2" w:rsidP="00343A18">
      <w:pPr>
        <w:tabs>
          <w:tab w:val="left" w:pos="0"/>
          <w:tab w:val="left" w:pos="122"/>
        </w:tabs>
        <w:spacing w:before="0"/>
        <w:contextualSpacing/>
        <w:rPr>
          <w:rFonts w:cs="Arial"/>
          <w:lang w:val="ru-RU"/>
        </w:rPr>
      </w:pPr>
    </w:p>
    <w:p w:rsidR="007E7BB8" w:rsidRPr="000E455D" w:rsidRDefault="007E7BB8" w:rsidP="007E7BB8">
      <w:pPr>
        <w:pStyle w:val="KDObrazac"/>
        <w:spacing w:before="0"/>
        <w:rPr>
          <w:lang w:val="sr-Cyrl-RS"/>
        </w:rPr>
      </w:pPr>
      <w:r w:rsidRPr="00611597">
        <w:rPr>
          <w:lang w:val="ru-RU"/>
        </w:rPr>
        <w:t xml:space="preserve">ОБРАЗАЦ </w:t>
      </w:r>
      <w:r w:rsidR="00E41E6E" w:rsidRPr="000E455D">
        <w:rPr>
          <w:lang w:val="sr-Cyrl-RS"/>
        </w:rPr>
        <w:t>5.</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9F3056">
        <w:rPr>
          <w:rFonts w:eastAsia="TimesNewRomanPS-BoldMT" w:cs="Arial"/>
          <w:bCs/>
          <w:lang w:val="ru-RU"/>
        </w:rPr>
        <w:t>СЕМЕРИНЗИ, О ПРСТЕНОВИ</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9F3056">
        <w:rPr>
          <w:rFonts w:cs="Arial"/>
          <w:lang w:val="ru-RU"/>
        </w:rPr>
        <w:t>0073</w:t>
      </w:r>
      <w:r w:rsidR="00C714AF">
        <w:rPr>
          <w:rFonts w:cs="Arial"/>
          <w:lang w:val="ru-RU"/>
        </w:rPr>
        <w:t>/</w:t>
      </w:r>
      <w:r w:rsidR="009F3056">
        <w:rPr>
          <w:rFonts w:cs="Arial"/>
          <w:lang w:val="ru-RU"/>
        </w:rPr>
        <w:t>2019</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D0217" w:rsidRDefault="000D0217" w:rsidP="00321856">
      <w:pPr>
        <w:pStyle w:val="KDObrazac"/>
        <w:spacing w:before="0"/>
        <w:rPr>
          <w:lang w:val="ru-RU"/>
        </w:rPr>
      </w:pPr>
    </w:p>
    <w:p w:rsidR="000D0217" w:rsidRDefault="000D0217" w:rsidP="00321856">
      <w:pPr>
        <w:pStyle w:val="KDObrazac"/>
        <w:spacing w:before="0"/>
        <w:rPr>
          <w:lang w:val="ru-RU"/>
        </w:rPr>
      </w:pPr>
    </w:p>
    <w:p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FB26F9" w:rsidRPr="000E455D" w:rsidRDefault="00FB26F9" w:rsidP="0087489D">
      <w:pPr>
        <w:pStyle w:val="KDObrazac"/>
        <w:spacing w:before="0"/>
        <w:jc w:val="center"/>
        <w:rPr>
          <w:lang w:val="sr-Latn-CS"/>
        </w:rPr>
      </w:pPr>
    </w:p>
    <w:p w:rsidR="00321856" w:rsidRDefault="00321856" w:rsidP="001B0370">
      <w:pPr>
        <w:pStyle w:val="KDObrazac"/>
        <w:spacing w:before="0"/>
        <w:rPr>
          <w:lang w:val="sr-Latn-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8</w:t>
      </w:r>
      <w:r w:rsidRPr="000E455D">
        <w:rPr>
          <w:lang w:val="sr-Cyrl-RS"/>
        </w:rPr>
        <w:t>.</w:t>
      </w:r>
    </w:p>
    <w:p w:rsidR="004E0FFC" w:rsidRPr="009D06DE" w:rsidRDefault="004E0FFC" w:rsidP="001B0370">
      <w:pPr>
        <w:spacing w:before="0"/>
        <w:jc w:val="right"/>
        <w:rPr>
          <w:rFonts w:cs="Arial"/>
          <w:b/>
          <w:lang w:val="sr-Cyrl-RS"/>
        </w:rPr>
      </w:pPr>
    </w:p>
    <w:p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11597" w:rsidRDefault="004E0FFC"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(напомена: не доставља се у понуди)</w:t>
      </w:r>
    </w:p>
    <w:p w:rsidR="004E0FFC" w:rsidRPr="00611597" w:rsidRDefault="004E0FFC" w:rsidP="001B0370">
      <w:pPr>
        <w:spacing w:before="0"/>
        <w:rPr>
          <w:rFonts w:cs="Arial"/>
          <w:lang w:val="ru-RU"/>
        </w:rPr>
      </w:pPr>
    </w:p>
    <w:p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rsidR="004E0FFC" w:rsidRPr="00611597" w:rsidRDefault="004E0FFC" w:rsidP="004E0FFC">
      <w:pPr>
        <w:spacing w:before="0"/>
        <w:rPr>
          <w:rFonts w:cs="Arial"/>
          <w:lang w:val="ru-RU"/>
        </w:rPr>
      </w:pPr>
      <w:r w:rsidRPr="00611597">
        <w:rPr>
          <w:rFonts w:cs="Arial"/>
          <w:lang w:val="ru-RU"/>
        </w:rPr>
        <w:t>(назив и седиште Понуђача)</w:t>
      </w:r>
    </w:p>
    <w:p w:rsidR="004E0FFC" w:rsidRPr="00611597" w:rsidRDefault="004E0FFC" w:rsidP="004E0FFC">
      <w:pPr>
        <w:spacing w:before="0"/>
        <w:rPr>
          <w:rFonts w:cs="Arial"/>
          <w:lang w:val="ru-RU"/>
        </w:rPr>
      </w:pPr>
      <w:r w:rsidRPr="00611597">
        <w:rPr>
          <w:rFonts w:cs="Arial"/>
          <w:lang w:val="ru-RU"/>
        </w:rPr>
        <w:t>МАТИЧНИ БРОЈ ДУЖНИКА (Понуђача): ..................................................................</w:t>
      </w:r>
    </w:p>
    <w:p w:rsidR="004E0FFC" w:rsidRPr="00611597" w:rsidRDefault="004E0FFC" w:rsidP="004E0FFC">
      <w:pPr>
        <w:spacing w:before="0"/>
        <w:rPr>
          <w:rFonts w:cs="Arial"/>
          <w:lang w:val="ru-RU"/>
        </w:rPr>
      </w:pPr>
      <w:r w:rsidRPr="00611597">
        <w:rPr>
          <w:rFonts w:cs="Arial"/>
          <w:lang w:val="ru-RU"/>
        </w:rPr>
        <w:t>ТЕКУЋИ РАЧУН ДУЖНИКА (Понуђача): ...................................................................</w:t>
      </w:r>
    </w:p>
    <w:p w:rsidR="004E0FFC" w:rsidRPr="009D06DE" w:rsidRDefault="004E0FFC" w:rsidP="004E0FFC">
      <w:pPr>
        <w:spacing w:before="0"/>
        <w:rPr>
          <w:rFonts w:cs="Arial"/>
          <w:lang w:val="ru-RU"/>
        </w:rPr>
      </w:pPr>
      <w:r w:rsidRPr="009D06DE">
        <w:rPr>
          <w:rFonts w:cs="Arial"/>
          <w:lang w:val="ru-RU"/>
        </w:rPr>
        <w:t>ПИБ ДУЖНИКА (Понуђача): ........................................................................................</w:t>
      </w:r>
    </w:p>
    <w:p w:rsidR="004E0FFC" w:rsidRPr="009D06DE" w:rsidRDefault="004E0FFC" w:rsidP="004E0FFC">
      <w:pPr>
        <w:spacing w:before="0"/>
        <w:rPr>
          <w:rFonts w:cs="Arial"/>
          <w:lang w:val="ru-RU"/>
        </w:rPr>
      </w:pPr>
    </w:p>
    <w:p w:rsidR="004E0FFC" w:rsidRPr="00611597" w:rsidRDefault="004E0FFC" w:rsidP="004E0FFC">
      <w:pPr>
        <w:spacing w:before="0"/>
        <w:rPr>
          <w:rFonts w:cs="Arial"/>
          <w:lang w:val="ru-RU"/>
        </w:rPr>
      </w:pPr>
      <w:r w:rsidRPr="00611597">
        <w:rPr>
          <w:rFonts w:cs="Arial"/>
          <w:lang w:val="ru-RU"/>
        </w:rPr>
        <w:t>и з д а ј е  д а н а ............................ године</w:t>
      </w:r>
    </w:p>
    <w:p w:rsidR="004E0FFC" w:rsidRPr="00611597" w:rsidRDefault="004E0FFC" w:rsidP="004E0FFC">
      <w:pPr>
        <w:spacing w:before="0"/>
        <w:rPr>
          <w:rFonts w:cs="Arial"/>
          <w:lang w:val="ru-RU"/>
        </w:rPr>
      </w:pPr>
    </w:p>
    <w:p w:rsidR="004E0FFC" w:rsidRPr="00611597" w:rsidRDefault="004E0FFC" w:rsidP="004E0FFC">
      <w:pPr>
        <w:spacing w:before="0"/>
        <w:rPr>
          <w:rFonts w:cs="Arial"/>
          <w:lang w:val="ru-RU"/>
        </w:rPr>
      </w:pPr>
    </w:p>
    <w:p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11597" w:rsidRDefault="001B0370" w:rsidP="001B0370">
      <w:pPr>
        <w:spacing w:before="0"/>
        <w:rPr>
          <w:rFonts w:cs="Arial"/>
          <w:lang w:val="ru-RU"/>
        </w:rPr>
      </w:pPr>
    </w:p>
    <w:p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десет) дана од угово</w:t>
      </w:r>
      <w:r w:rsidR="00FB26F9">
        <w:rPr>
          <w:rFonts w:cs="Arial"/>
          <w:lang w:val="ru-RU"/>
        </w:rPr>
        <w:t xml:space="preserve">реног рока  с тим да евентуални </w:t>
      </w:r>
      <w:r w:rsidR="001B0370" w:rsidRPr="00611597">
        <w:rPr>
          <w:rFonts w:cs="Arial"/>
          <w:lang w:val="ru-RU"/>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Прилог:</w:t>
      </w:r>
    </w:p>
    <w:p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1B0370" w:rsidRPr="00611597" w:rsidRDefault="001B0370" w:rsidP="001B0370">
      <w:pPr>
        <w:spacing w:before="0"/>
        <w:rPr>
          <w:rFonts w:cs="Arial"/>
          <w:lang w:val="ru-RU"/>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9</w:t>
      </w:r>
      <w:r w:rsidRPr="000E455D">
        <w:rPr>
          <w:lang w:val="sr-Cyrl-RS"/>
        </w:rPr>
        <w:t>.</w:t>
      </w:r>
    </w:p>
    <w:p w:rsidR="000365C7" w:rsidRPr="009D06DE" w:rsidRDefault="000365C7" w:rsidP="001B0370">
      <w:pPr>
        <w:spacing w:before="0"/>
        <w:jc w:val="right"/>
        <w:rPr>
          <w:rFonts w:cs="Arial"/>
          <w:b/>
          <w:lang w:val="ru-RU"/>
        </w:rPr>
      </w:pPr>
    </w:p>
    <w:p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(напомена: не доставља се у понуди)</w:t>
      </w:r>
    </w:p>
    <w:p w:rsidR="000365C7" w:rsidRPr="00611597" w:rsidRDefault="000365C7" w:rsidP="000365C7">
      <w:pPr>
        <w:spacing w:before="0"/>
        <w:rPr>
          <w:rFonts w:cs="Arial"/>
          <w:lang w:val="ru-RU"/>
        </w:rPr>
      </w:pPr>
    </w:p>
    <w:p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rsidR="000365C7" w:rsidRPr="00611597" w:rsidRDefault="000365C7" w:rsidP="000365C7">
      <w:pPr>
        <w:spacing w:before="0"/>
        <w:rPr>
          <w:rFonts w:cs="Arial"/>
          <w:lang w:val="ru-RU"/>
        </w:rPr>
      </w:pPr>
      <w:r w:rsidRPr="00611597">
        <w:rPr>
          <w:rFonts w:cs="Arial"/>
          <w:lang w:val="ru-RU"/>
        </w:rPr>
        <w:t>(назив и седиште Понуђача)</w:t>
      </w:r>
    </w:p>
    <w:p w:rsidR="000365C7" w:rsidRPr="00611597" w:rsidRDefault="000365C7" w:rsidP="000365C7">
      <w:pPr>
        <w:spacing w:before="0"/>
        <w:rPr>
          <w:rFonts w:cs="Arial"/>
          <w:lang w:val="ru-RU"/>
        </w:rPr>
      </w:pPr>
      <w:r w:rsidRPr="00611597">
        <w:rPr>
          <w:rFonts w:cs="Arial"/>
          <w:lang w:val="ru-RU"/>
        </w:rPr>
        <w:t>МАТИЧНИ БРОЈ ДУЖНИКА (Понуђача): ..................................................................</w:t>
      </w:r>
    </w:p>
    <w:p w:rsidR="000365C7" w:rsidRPr="00611597" w:rsidRDefault="000365C7" w:rsidP="000365C7">
      <w:pPr>
        <w:spacing w:before="0"/>
        <w:rPr>
          <w:rFonts w:cs="Arial"/>
          <w:lang w:val="ru-RU"/>
        </w:rPr>
      </w:pPr>
      <w:r w:rsidRPr="00611597">
        <w:rPr>
          <w:rFonts w:cs="Arial"/>
          <w:lang w:val="ru-RU"/>
        </w:rPr>
        <w:t>ТЕКУЋИ РАЧУН ДУЖНИКА (Понуђача): ...................................................................</w:t>
      </w:r>
    </w:p>
    <w:p w:rsidR="000365C7" w:rsidRPr="009D06DE" w:rsidRDefault="000365C7" w:rsidP="000365C7">
      <w:pPr>
        <w:spacing w:before="0"/>
        <w:rPr>
          <w:rFonts w:cs="Arial"/>
          <w:lang w:val="ru-RU"/>
        </w:rPr>
      </w:pPr>
      <w:r w:rsidRPr="009D06DE">
        <w:rPr>
          <w:rFonts w:cs="Arial"/>
          <w:lang w:val="ru-RU"/>
        </w:rPr>
        <w:t>ПИБ ДУЖНИКА (Понуђача): ........................................................................................</w:t>
      </w:r>
    </w:p>
    <w:p w:rsidR="000365C7" w:rsidRPr="009D06DE"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и з д а ј е  д а н а ............................ године</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p>
    <w:p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0365C7" w:rsidRPr="00611597" w:rsidRDefault="000365C7" w:rsidP="000365C7">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DD7B26" w:rsidP="00DD7B26">
      <w:pPr>
        <w:tabs>
          <w:tab w:val="left" w:pos="1418"/>
        </w:tabs>
        <w:spacing w:before="0"/>
        <w:rPr>
          <w:rFonts w:cs="Arial"/>
          <w:lang w:val="sr-Cyrl-RS"/>
        </w:rPr>
      </w:pPr>
      <w:r w:rsidRPr="00611597">
        <w:rPr>
          <w:rFonts w:cs="Arial"/>
          <w:lang w:val="ru-RU"/>
        </w:rPr>
        <w:tab/>
      </w:r>
    </w:p>
    <w:p w:rsidR="00DD7B26" w:rsidRPr="000E455D" w:rsidRDefault="00DD7B26" w:rsidP="00DD7B26">
      <w:pPr>
        <w:tabs>
          <w:tab w:val="left" w:pos="1418"/>
        </w:tabs>
        <w:spacing w:before="0"/>
        <w:rPr>
          <w:rFonts w:cs="Arial"/>
          <w:lang w:val="sr-Cyrl-RS"/>
        </w:rPr>
      </w:pPr>
    </w:p>
    <w:p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w:t>
      </w:r>
      <w:r w:rsidR="0072025F">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w:t>
      </w:r>
      <w:r w:rsidRPr="00611597">
        <w:rPr>
          <w:rFonts w:cs="Arial"/>
          <w:lang w:val="ru-RU"/>
        </w:rPr>
        <w:lastRenderedPageBreak/>
        <w:t xml:space="preserve">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1B0370"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8576CB" w:rsidRPr="000E455D" w:rsidRDefault="008576CB" w:rsidP="008576CB">
      <w:pPr>
        <w:spacing w:before="0"/>
        <w:rPr>
          <w:rFonts w:cs="Arial"/>
        </w:rPr>
      </w:pPr>
      <w:r w:rsidRPr="000E455D">
        <w:rPr>
          <w:rFonts w:cs="Arial"/>
        </w:rPr>
        <w:t>Прилог:</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611597" w:rsidRDefault="00440F42"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ru-RU"/>
        </w:rPr>
      </w:pPr>
    </w:p>
    <w:p w:rsidR="0059240C" w:rsidRDefault="0059240C" w:rsidP="00440F42">
      <w:pPr>
        <w:pStyle w:val="ListParagraph"/>
        <w:spacing w:before="0" w:after="0" w:line="240" w:lineRule="auto"/>
        <w:rPr>
          <w:rFonts w:ascii="Arial" w:hAnsi="Arial" w:cs="Arial"/>
          <w:lang w:val="ru-RU"/>
        </w:rPr>
      </w:pPr>
    </w:p>
    <w:p w:rsidR="0059240C" w:rsidRPr="00611597" w:rsidRDefault="0059240C"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sr-Latn-RS"/>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2D2B2D" w:rsidRPr="000E455D" w:rsidRDefault="002D2B2D" w:rsidP="001305DF">
      <w:pPr>
        <w:spacing w:before="0"/>
        <w:rPr>
          <w:rFonts w:cs="Arial"/>
          <w:i/>
          <w:lang w:val="sr-Cyrl-RS"/>
        </w:rPr>
      </w:pPr>
    </w:p>
    <w:p w:rsidR="00343A18" w:rsidRPr="000E455D" w:rsidRDefault="00343A18" w:rsidP="00B56161">
      <w:pPr>
        <w:pStyle w:val="KDPodnaslov1"/>
        <w:numPr>
          <w:ilvl w:val="0"/>
          <w:numId w:val="31"/>
        </w:numPr>
        <w:spacing w:before="0"/>
        <w:rPr>
          <w:rFonts w:cs="Arial"/>
        </w:rPr>
      </w:pPr>
      <w:bookmarkStart w:id="263" w:name="_Toc442559948"/>
      <w:r w:rsidRPr="000E455D">
        <w:rPr>
          <w:rFonts w:cs="Arial"/>
        </w:rPr>
        <w:t>МОДЕЛ УГОВОРА</w:t>
      </w:r>
      <w:bookmarkEnd w:id="263"/>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Pr="00611597" w:rsidRDefault="00343A18"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4" w:name="_Toc442559949"/>
      <w:r w:rsidRPr="00611597">
        <w:rPr>
          <w:rFonts w:cs="Arial"/>
          <w:b/>
          <w:lang w:val="ru-RU"/>
        </w:rPr>
        <w:lastRenderedPageBreak/>
        <w:t>УГОВОР О КУПОПРОДАЈИ</w:t>
      </w:r>
      <w:bookmarkEnd w:id="264"/>
      <w:r w:rsidR="004A25FE">
        <w:rPr>
          <w:rFonts w:cs="Arial"/>
          <w:b/>
          <w:lang w:val="sr-Latn-RS"/>
        </w:rPr>
        <w:t xml:space="preserve">  </w:t>
      </w:r>
      <w:r w:rsidR="00A43A23" w:rsidRPr="00611597">
        <w:rPr>
          <w:rFonts w:cs="Arial"/>
          <w:b/>
          <w:lang w:val="ru-RU"/>
        </w:rPr>
        <w:t>ДОБАРА</w:t>
      </w:r>
    </w:p>
    <w:p w:rsidR="004A25FE" w:rsidRPr="004A25FE" w:rsidRDefault="009F3056" w:rsidP="004A25FE">
      <w:pPr>
        <w:jc w:val="center"/>
        <w:rPr>
          <w:rFonts w:eastAsia="TimesNewRomanPS-BoldMT" w:cs="Arial"/>
          <w:b/>
          <w:bCs/>
          <w:lang w:val="sr-Latn-RS"/>
        </w:rPr>
      </w:pPr>
      <w:r>
        <w:rPr>
          <w:rFonts w:eastAsia="TimesNewRomanPS-BoldMT" w:cs="Arial"/>
          <w:b/>
          <w:bCs/>
          <w:lang w:val="ru-RU"/>
        </w:rPr>
        <w:t>СЕМЕРИНЗИ, О ПРСТЕНОВИ</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9F3056">
        <w:rPr>
          <w:rFonts w:eastAsia="TimesNewRomanPS-BoldMT" w:cs="Arial"/>
          <w:bCs/>
          <w:lang w:val="ru-RU"/>
        </w:rPr>
        <w:t>0073</w:t>
      </w:r>
      <w:r w:rsidR="00C714AF">
        <w:rPr>
          <w:rFonts w:eastAsia="TimesNewRomanPS-BoldMT" w:cs="Arial"/>
          <w:bCs/>
          <w:lang w:val="ru-RU"/>
        </w:rPr>
        <w:t>/</w:t>
      </w:r>
      <w:r w:rsidR="009F3056">
        <w:rPr>
          <w:rFonts w:eastAsia="TimesNewRomanPS-BoldMT" w:cs="Arial"/>
          <w:bCs/>
          <w:lang w:val="ru-RU"/>
        </w:rPr>
        <w:t>2019</w:t>
      </w:r>
    </w:p>
    <w:p w:rsidR="0087489D" w:rsidRDefault="0087489D" w:rsidP="004A25FE">
      <w:pPr>
        <w:jc w:val="center"/>
        <w:rPr>
          <w:rFonts w:eastAsia="TimesNewRomanPS-BoldMT" w:cs="Arial"/>
          <w:bCs/>
          <w:lang w:val="ru-RU"/>
        </w:rPr>
      </w:pPr>
      <w:r>
        <w:rPr>
          <w:rFonts w:eastAsia="TimesNewRomanPS-BoldMT" w:cs="Arial"/>
          <w:bCs/>
          <w:lang w:val="ru-RU"/>
        </w:rPr>
        <w:t>(</w:t>
      </w:r>
      <w:r w:rsidR="000D0217">
        <w:rPr>
          <w:rFonts w:eastAsia="TimesNewRomanPS-BoldMT" w:cs="Arial"/>
          <w:bCs/>
          <w:lang w:val="sr-Cyrl-RS"/>
        </w:rPr>
        <w:t>540</w:t>
      </w:r>
      <w:r>
        <w:rPr>
          <w:rFonts w:eastAsia="TimesNewRomanPS-BoldMT" w:cs="Arial"/>
          <w:bCs/>
          <w:lang w:val="ru-RU"/>
        </w:rPr>
        <w:t>/</w:t>
      </w:r>
      <w:r w:rsidR="009F3056">
        <w:rPr>
          <w:rFonts w:eastAsia="TimesNewRomanPS-BoldMT" w:cs="Arial"/>
          <w:bCs/>
          <w:lang w:val="ru-RU"/>
        </w:rPr>
        <w:t>2019</w:t>
      </w:r>
      <w:r>
        <w:rPr>
          <w:rFonts w:eastAsia="TimesNewRomanPS-BoldMT" w:cs="Arial"/>
          <w:bCs/>
          <w:lang w:val="ru-RU"/>
        </w:rPr>
        <w:t>)</w:t>
      </w:r>
    </w:p>
    <w:p w:rsidR="003B026D" w:rsidRPr="004A25FE" w:rsidRDefault="00160F45" w:rsidP="004A25FE">
      <w:pPr>
        <w:jc w:val="center"/>
        <w:rPr>
          <w:rFonts w:cs="Arial"/>
          <w:b/>
          <w:lang w:val="ru-RU"/>
        </w:rPr>
      </w:pPr>
      <w:r>
        <w:rPr>
          <w:rFonts w:eastAsia="TimesNewRomanPS-BoldMT" w:cs="Arial"/>
          <w:bCs/>
          <w:lang w:val="ru-RU"/>
        </w:rPr>
        <w:t xml:space="preserve">ЈАНА </w:t>
      </w:r>
      <w:r w:rsidR="000D0217">
        <w:rPr>
          <w:rFonts w:eastAsia="TimesNewRomanPS-BoldMT" w:cs="Arial"/>
          <w:bCs/>
          <w:lang w:val="ru-RU"/>
        </w:rPr>
        <w:t>471</w:t>
      </w:r>
      <w:r w:rsidR="003B026D">
        <w:rPr>
          <w:rFonts w:eastAsia="TimesNewRomanPS-BoldMT" w:cs="Arial"/>
          <w:bCs/>
          <w:lang w:val="ru-RU"/>
        </w:rPr>
        <w:t>/</w:t>
      </w:r>
      <w:r w:rsidR="009F3056">
        <w:rPr>
          <w:rFonts w:eastAsia="TimesNewRomanPS-BoldMT" w:cs="Arial"/>
          <w:bCs/>
          <w:lang w:val="ru-RU"/>
        </w:rPr>
        <w:t>2019</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9F3056">
        <w:rPr>
          <w:rFonts w:eastAsia="TimesNewRomanPS-BoldMT" w:cs="Arial"/>
          <w:bCs/>
        </w:rPr>
        <w:t>0073</w:t>
      </w:r>
      <w:r w:rsidR="00C714AF">
        <w:rPr>
          <w:rFonts w:eastAsia="TimesNewRomanPS-BoldMT" w:cs="Arial"/>
          <w:bCs/>
        </w:rPr>
        <w:t>/</w:t>
      </w:r>
      <w:r w:rsidR="009F3056">
        <w:rPr>
          <w:rFonts w:eastAsia="TimesNewRomanPS-BoldMT" w:cs="Arial"/>
          <w:bCs/>
        </w:rPr>
        <w:t>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9F3056">
        <w:rPr>
          <w:rFonts w:eastAsia="TimesNewRomanPS-BoldMT" w:cs="Arial"/>
          <w:bCs/>
        </w:rPr>
        <w:t>СЕМЕРИНЗИ, О ПРСТЕНОВИ</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9F3056">
        <w:rPr>
          <w:rFonts w:cs="Arial"/>
        </w:rPr>
        <w:t>2019</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9F3056">
        <w:rPr>
          <w:rFonts w:eastAsia="TimesNewRomanPS-BoldMT" w:cs="Arial"/>
          <w:bCs/>
          <w:lang w:val="ru-RU"/>
        </w:rPr>
        <w:t>СЕМЕРИНЗИ, О ПРСТЕНОВИ</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9F3056">
        <w:rPr>
          <w:rFonts w:eastAsia="Calibri" w:cs="Arial"/>
          <w:lang w:val="sr-Cyrl-CS"/>
        </w:rPr>
        <w:t>0073</w:t>
      </w:r>
      <w:r w:rsidR="00C714AF">
        <w:rPr>
          <w:rFonts w:eastAsia="Calibri" w:cs="Arial"/>
          <w:lang w:val="sr-Cyrl-CS"/>
        </w:rPr>
        <w:t>/</w:t>
      </w:r>
      <w:r w:rsidR="009F3056">
        <w:rPr>
          <w:rFonts w:eastAsia="Calibri" w:cs="Arial"/>
          <w:lang w:val="sr-Cyrl-CS"/>
        </w:rPr>
        <w:t>2019</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lastRenderedPageBreak/>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343A18" w:rsidRDefault="00343A18" w:rsidP="00343A18">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sidR="00351C63">
        <w:rPr>
          <w:rFonts w:cs="Arial"/>
          <w:lang w:val="ru-RU"/>
        </w:rPr>
        <w:t xml:space="preserve">у року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календарских </w:t>
      </w:r>
      <w:r w:rsidR="007D5281" w:rsidRPr="00295106">
        <w:rPr>
          <w:rFonts w:cs="Arial"/>
          <w:lang w:val="sr-Cyrl-CS"/>
        </w:rPr>
        <w:t>дана од дана ступања уговора на снагу</w:t>
      </w:r>
    </w:p>
    <w:p w:rsidR="00E1417B" w:rsidRPr="00295106" w:rsidRDefault="00E1417B" w:rsidP="00343A18">
      <w:pPr>
        <w:pStyle w:val="KDParagraf"/>
        <w:spacing w:before="0"/>
        <w:rPr>
          <w:rFonts w:cs="Arial"/>
          <w:lang w:val="ru-RU"/>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9F3056">
        <w:rPr>
          <w:rFonts w:cs="Arial"/>
          <w:lang w:bidi="en-US"/>
        </w:rPr>
        <w:t>slavoljub.stokic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1B733F" w:rsidRPr="001B733F" w:rsidRDefault="001B733F" w:rsidP="001B733F">
      <w:pPr>
        <w:autoSpaceDE w:val="0"/>
        <w:autoSpaceDN w:val="0"/>
        <w:adjustRightInd w:val="0"/>
        <w:rPr>
          <w:rFonts w:cs="Arial"/>
          <w:color w:val="FF0000"/>
          <w:lang w:val="sr-Cyrl-RS"/>
        </w:rPr>
      </w:pPr>
      <w:r w:rsidRPr="001B733F">
        <w:rPr>
          <w:rFonts w:cs="Arial"/>
          <w:noProof/>
          <w:color w:val="FF0000"/>
        </w:rPr>
        <w:lastRenderedPageBreak/>
        <w:t>Квалитативни пријем</w:t>
      </w:r>
      <w:r w:rsidRPr="001B733F">
        <w:rPr>
          <w:rFonts w:cs="Arial"/>
          <w:noProof/>
          <w:color w:val="FF0000"/>
          <w:lang w:val="sr-Cyrl-RS"/>
        </w:rPr>
        <w:t xml:space="preserve"> </w:t>
      </w:r>
      <w:r w:rsidRPr="001B733F">
        <w:rPr>
          <w:rFonts w:cs="Arial"/>
          <w:noProof/>
          <w:color w:val="FF0000"/>
        </w:rPr>
        <w:t>подразумеваће визуелну</w:t>
      </w:r>
      <w:r w:rsidRPr="001B733F">
        <w:rPr>
          <w:rFonts w:cs="Arial"/>
          <w:noProof/>
          <w:color w:val="FF0000"/>
          <w:lang w:val="sr-Cyrl-RS"/>
        </w:rPr>
        <w:t xml:space="preserve"> и димензиону</w:t>
      </w:r>
      <w:r w:rsidRPr="001B733F">
        <w:rPr>
          <w:rFonts w:cs="Arial"/>
          <w:noProof/>
          <w:color w:val="FF0000"/>
        </w:rPr>
        <w:t xml:space="preserve"> контолу. Сви О-прстенови </w:t>
      </w:r>
      <w:r w:rsidRPr="001B733F">
        <w:rPr>
          <w:rFonts w:cs="Arial"/>
          <w:noProof/>
          <w:color w:val="FF0000"/>
          <w:lang w:val="sr-Cyrl-RS"/>
        </w:rPr>
        <w:t xml:space="preserve">и производи од </w:t>
      </w:r>
      <w:r w:rsidRPr="001B733F">
        <w:rPr>
          <w:rFonts w:cs="Arial"/>
          <w:color w:val="FF0000"/>
          <w:lang w:val="sr-Cyrl-RS"/>
        </w:rPr>
        <w:t>екструдираних гумених профила</w:t>
      </w:r>
      <w:r w:rsidRPr="001B733F">
        <w:rPr>
          <w:rFonts w:cs="Arial"/>
          <w:noProof/>
          <w:color w:val="FF0000"/>
        </w:rPr>
        <w:t xml:space="preserve"> морају имати глатку површину (без ивица и пуцни)</w:t>
      </w:r>
      <w:r w:rsidRPr="001B733F">
        <w:rPr>
          <w:rFonts w:cs="Arial"/>
          <w:color w:val="FF0000"/>
        </w:rPr>
        <w:t>. Уколико се испостави да испоручена роба има наведене недостатке неће бити прихваћена као исправна, и биће враћена Испоручиоцу робе. Потребно је да облици, материјали, тврдоће, величине и толеранције буду по стандарду DIN 3770 (ISO 3601) за О-прстенове, DIN 3760 (ISO 6194) за семеринге</w:t>
      </w:r>
      <w:r w:rsidRPr="001B733F">
        <w:rPr>
          <w:rFonts w:cs="Arial"/>
          <w:color w:val="FF0000"/>
          <w:lang w:val="sr-Cyrl-RS"/>
        </w:rPr>
        <w:t xml:space="preserve"> и </w:t>
      </w:r>
      <w:r w:rsidRPr="001B733F">
        <w:rPr>
          <w:rFonts w:cs="Arial"/>
          <w:color w:val="FF0000"/>
          <w:lang w:val="sr-Latn-RS"/>
        </w:rPr>
        <w:t xml:space="preserve">ISO 3302 </w:t>
      </w:r>
      <w:r w:rsidRPr="001B733F">
        <w:rPr>
          <w:rFonts w:cs="Arial"/>
          <w:color w:val="FF0000"/>
          <w:lang w:val="sr-Cyrl-RS"/>
        </w:rPr>
        <w:t>за производе од екструдираних гумених профила.</w:t>
      </w:r>
    </w:p>
    <w:p w:rsidR="001B733F" w:rsidRPr="001B733F" w:rsidRDefault="001B733F" w:rsidP="001B733F">
      <w:pPr>
        <w:autoSpaceDE w:val="0"/>
        <w:autoSpaceDN w:val="0"/>
        <w:adjustRightInd w:val="0"/>
        <w:spacing w:before="0" w:after="200" w:line="276" w:lineRule="auto"/>
        <w:ind w:left="720"/>
        <w:contextualSpacing/>
        <w:rPr>
          <w:rFonts w:cs="Arial"/>
          <w:color w:val="FF0000"/>
          <w:lang w:val="sr-Cyrl-RS"/>
        </w:rPr>
      </w:pPr>
    </w:p>
    <w:p w:rsidR="001B733F" w:rsidRPr="001B733F" w:rsidRDefault="001B733F" w:rsidP="001B733F">
      <w:pPr>
        <w:autoSpaceDE w:val="0"/>
        <w:autoSpaceDN w:val="0"/>
        <w:adjustRightInd w:val="0"/>
        <w:rPr>
          <w:rFonts w:cs="Arial"/>
          <w:noProof/>
          <w:color w:val="FF0000"/>
        </w:rPr>
      </w:pPr>
      <w:r w:rsidRPr="001B733F">
        <w:rPr>
          <w:rFonts w:cs="Arial"/>
          <w:noProof/>
          <w:color w:val="FF0000"/>
        </w:rPr>
        <w:t>Потребно је да испоручена добра будe адекватно (фабрички) спакована како не би дошло до оштећења приликом транспорта. Уз испоручена добра доставити комплетну атестно-техничку документацију.</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343A18" w:rsidRPr="00295106" w:rsidRDefault="00343A18" w:rsidP="00343A18">
      <w:pPr>
        <w:tabs>
          <w:tab w:val="left" w:pos="9090"/>
        </w:tabs>
        <w:rPr>
          <w:rFonts w:cs="Arial"/>
          <w:lang w:val="ru-RU"/>
        </w:rPr>
      </w:pPr>
      <w:r w:rsidRPr="00295106">
        <w:rPr>
          <w:rFonts w:cs="Arial"/>
          <w:lang w:val="ru-RU"/>
        </w:rPr>
        <w:t>Гарантни рок за испоручена добра из члана</w:t>
      </w:r>
      <w:r w:rsidR="00B7389F" w:rsidRPr="00295106">
        <w:rPr>
          <w:rFonts w:cs="Arial"/>
          <w:lang w:val="ru-RU"/>
        </w:rPr>
        <w:t xml:space="preserve"> 1, износи ______________ месеци</w:t>
      </w:r>
      <w:r w:rsidR="00C90FDB" w:rsidRPr="00295106">
        <w:rPr>
          <w:rFonts w:cs="Arial"/>
          <w:lang w:val="sr-Cyrl-RS"/>
        </w:rPr>
        <w:t xml:space="preserve"> од дана испоруке </w:t>
      </w:r>
      <w:r w:rsidRPr="00295106">
        <w:rPr>
          <w:rFonts w:cs="Arial"/>
          <w:lang w:val="ru-RU"/>
        </w:rPr>
        <w:t xml:space="preserve">и </w:t>
      </w:r>
      <w:r w:rsidR="00C90FDB" w:rsidRPr="00295106">
        <w:rPr>
          <w:rFonts w:cs="Arial"/>
          <w:lang w:val="sr-Cyrl-RS"/>
        </w:rPr>
        <w:t>потписивања Записника о квалитативном и квантитативном пријему добара</w:t>
      </w:r>
      <w:r w:rsidR="00C45EF6">
        <w:rPr>
          <w:rFonts w:cs="Arial"/>
          <w:lang w:val="ru-RU"/>
        </w:rPr>
        <w:t>.</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Pr="00611597"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rsidR="00E31629" w:rsidRPr="00611597" w:rsidRDefault="00E31629" w:rsidP="00E31629">
      <w:pPr>
        <w:spacing w:before="0"/>
        <w:rPr>
          <w:rFonts w:cs="Arial"/>
          <w:lang w:val="ru-RU"/>
        </w:rPr>
      </w:pPr>
    </w:p>
    <w:p w:rsidR="00C90FDB" w:rsidRPr="000E455D" w:rsidRDefault="00C90FDB"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Меницу која је:</w:t>
      </w:r>
    </w:p>
    <w:p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73FA5"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w:t>
      </w:r>
      <w:r w:rsidR="00287906">
        <w:rPr>
          <w:rFonts w:ascii="Arial" w:hAnsi="Arial" w:cs="Arial"/>
          <w:lang w:val="sr-Cyrl-RS"/>
        </w:rPr>
        <w:t>са роком важења минимално мин.30 дана</w:t>
      </w:r>
      <w:r w:rsidRPr="000E455D">
        <w:rPr>
          <w:rFonts w:ascii="Arial" w:hAnsi="Arial" w:cs="Arial"/>
          <w:lang w:val="sr-Cyrl-RS"/>
        </w:rPr>
        <w:t xml:space="preserve"> дужим од рока </w:t>
      </w:r>
      <w:r w:rsidR="00727003">
        <w:rPr>
          <w:rFonts w:ascii="Arial" w:hAnsi="Arial" w:cs="Arial"/>
          <w:lang w:val="sr-Cyrl-RS"/>
        </w:rPr>
        <w:t>з</w:t>
      </w:r>
      <w:r w:rsidR="0059240C">
        <w:rPr>
          <w:rFonts w:ascii="Arial" w:hAnsi="Arial" w:cs="Arial"/>
          <w:lang w:val="sr-Cyrl-RS"/>
        </w:rPr>
        <w:t>а</w:t>
      </w:r>
      <w:r w:rsidR="00727003">
        <w:rPr>
          <w:rFonts w:ascii="Arial" w:hAnsi="Arial" w:cs="Arial"/>
          <w:lang w:val="sr-Cyrl-RS"/>
        </w:rPr>
        <w:t>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ОП обрасца.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0E455D">
        <w:rPr>
          <w:rFonts w:ascii="Arial" w:hAnsi="Arial" w:cs="Arial"/>
          <w:lang w:val="sr-Cyrl-RS"/>
        </w:rPr>
        <w:lastRenderedPageBreak/>
        <w:t xml:space="preserve">регистрацију менице или извод са интернет странице Регистра меница и овлашћења НБС) </w:t>
      </w:r>
    </w:p>
    <w:p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611597" w:rsidRDefault="00343A18" w:rsidP="00343A18">
      <w:pPr>
        <w:pStyle w:val="KDParagraf"/>
        <w:spacing w:before="0"/>
        <w:rPr>
          <w:rFonts w:eastAsia="TimesNewRomanPSMT" w:cs="Arial"/>
          <w:i/>
          <w:lang w:val="ru-RU"/>
        </w:rPr>
      </w:pPr>
    </w:p>
    <w:p w:rsidR="00727003" w:rsidRDefault="00727003" w:rsidP="00343A18">
      <w:pPr>
        <w:tabs>
          <w:tab w:val="left" w:pos="9090"/>
        </w:tabs>
        <w:jc w:val="center"/>
        <w:rPr>
          <w:rFonts w:cs="Arial"/>
          <w:b/>
          <w:lang w:val="ru-RU"/>
        </w:rPr>
      </w:pPr>
    </w:p>
    <w:p w:rsidR="00727003" w:rsidRDefault="00727003"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E31629" w:rsidRPr="00611597"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w:t>
      </w:r>
      <w:r w:rsidR="00352EF7">
        <w:rPr>
          <w:rFonts w:eastAsia="TimesNewRomanPSMT" w:cs="Arial"/>
          <w:iCs/>
          <w:lang w:val="ru-RU"/>
        </w:rPr>
        <w:t>са роком важења минимално .</w:t>
      </w:r>
      <w:r w:rsidRPr="00611597">
        <w:rPr>
          <w:rFonts w:eastAsia="TimesNewRomanPSMT" w:cs="Arial"/>
          <w:iCs/>
          <w:lang w:val="ru-RU"/>
        </w:rPr>
        <w:t>мин.</w:t>
      </w:r>
      <w:r w:rsidR="00C90FDB" w:rsidRPr="000E455D">
        <w:rPr>
          <w:rFonts w:eastAsia="TimesNewRomanPSMT" w:cs="Arial"/>
          <w:iCs/>
          <w:lang w:val="sr-Cyrl-RS"/>
        </w:rPr>
        <w:t>30</w:t>
      </w:r>
      <w:r w:rsidR="00352EF7">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KDParagraf"/>
        <w:numPr>
          <w:ilvl w:val="0"/>
          <w:numId w:val="30"/>
        </w:numPr>
        <w:spacing w:before="0"/>
        <w:rPr>
          <w:rFonts w:eastAsia="TimesNewRomanPSMT" w:cs="Arial"/>
          <w:iCs/>
        </w:rPr>
      </w:pPr>
      <w:r w:rsidRPr="000E455D">
        <w:rPr>
          <w:rFonts w:eastAsia="TimesNewRomanPSMT" w:cs="Arial"/>
          <w:iCs/>
        </w:rPr>
        <w:lastRenderedPageBreak/>
        <w:t>фотокопију ОП обрасца.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000D6ACE"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sidRPr="00611597">
        <w:rPr>
          <w:rFonts w:cs="Arial"/>
          <w:lang w:val="ru-RU"/>
        </w:rPr>
        <w:lastRenderedPageBreak/>
        <w:t xml:space="preserve">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Pr="00611597" w:rsidRDefault="00343A18"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11597" w:rsidRDefault="00343A18" w:rsidP="00343A18">
      <w:pPr>
        <w:spacing w:before="0"/>
        <w:jc w:val="center"/>
        <w:rPr>
          <w:rFonts w:cs="Arial"/>
          <w:b/>
          <w:lang w:val="ru-RU"/>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lastRenderedPageBreak/>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1F" w:rsidRDefault="0033061F">
      <w:r>
        <w:separator/>
      </w:r>
    </w:p>
    <w:p w:rsidR="0033061F" w:rsidRDefault="0033061F"/>
  </w:endnote>
  <w:endnote w:type="continuationSeparator" w:id="0">
    <w:p w:rsidR="0033061F" w:rsidRDefault="0033061F">
      <w:r>
        <w:continuationSeparator/>
      </w:r>
    </w:p>
    <w:p w:rsidR="0033061F" w:rsidRDefault="00330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61F" w:rsidRDefault="003306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061F" w:rsidRDefault="0033061F" w:rsidP="00841BE7">
    <w:pPr>
      <w:pStyle w:val="Footer"/>
      <w:ind w:right="360"/>
    </w:pPr>
  </w:p>
  <w:p w:rsidR="0033061F" w:rsidRDefault="0033061F" w:rsidP="00F73042"/>
  <w:p w:rsidR="0033061F" w:rsidRDefault="003306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61F" w:rsidRPr="00EC5BB4" w:rsidRDefault="003306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F3F1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F3F11">
      <w:rPr>
        <w:rStyle w:val="PageNumber"/>
        <w:rFonts w:cs="Arial"/>
        <w:b/>
        <w:noProof/>
        <w:szCs w:val="24"/>
      </w:rPr>
      <w:t>76</w:t>
    </w:r>
    <w:r w:rsidRPr="00EC5BB4">
      <w:rPr>
        <w:rStyle w:val="PageNumber"/>
        <w:rFonts w:cs="Arial"/>
        <w:b/>
        <w:szCs w:val="24"/>
      </w:rPr>
      <w:fldChar w:fldCharType="end"/>
    </w:r>
  </w:p>
  <w:p w:rsidR="0033061F" w:rsidRDefault="003306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61F" w:rsidRPr="00EC5BB4" w:rsidRDefault="003306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F3F1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F3F11">
      <w:rPr>
        <w:rStyle w:val="PageNumber"/>
        <w:rFonts w:cs="Arial"/>
        <w:b/>
        <w:noProof/>
        <w:szCs w:val="24"/>
      </w:rPr>
      <w:t>76</w:t>
    </w:r>
    <w:r w:rsidRPr="00EC5BB4">
      <w:rPr>
        <w:rStyle w:val="PageNumber"/>
        <w:rFonts w:cs="Arial"/>
        <w:b/>
        <w:szCs w:val="24"/>
      </w:rPr>
      <w:fldChar w:fldCharType="end"/>
    </w:r>
  </w:p>
  <w:p w:rsidR="0033061F" w:rsidRDefault="0033061F">
    <w:pPr>
      <w:pStyle w:val="Footer"/>
    </w:pPr>
  </w:p>
  <w:p w:rsidR="0033061F" w:rsidRDefault="003306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1F" w:rsidRDefault="0033061F">
      <w:r>
        <w:separator/>
      </w:r>
    </w:p>
    <w:p w:rsidR="0033061F" w:rsidRDefault="0033061F"/>
  </w:footnote>
  <w:footnote w:type="continuationSeparator" w:id="0">
    <w:p w:rsidR="0033061F" w:rsidRDefault="0033061F">
      <w:r>
        <w:continuationSeparator/>
      </w:r>
    </w:p>
    <w:p w:rsidR="0033061F" w:rsidRDefault="003306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61F" w:rsidRDefault="0033061F" w:rsidP="004276AD">
    <w:pPr>
      <w:pStyle w:val="Header"/>
      <w:rPr>
        <w:sz w:val="20"/>
      </w:rPr>
    </w:pPr>
  </w:p>
  <w:p w:rsidR="0033061F" w:rsidRPr="00321856" w:rsidRDefault="0033061F"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3100/0073/2019</w:t>
    </w:r>
  </w:p>
  <w:p w:rsidR="0033061F" w:rsidRPr="00611597" w:rsidRDefault="0033061F" w:rsidP="004276AD">
    <w:pPr>
      <w:pStyle w:val="Header"/>
      <w:rPr>
        <w:lang w:val="ru-RU"/>
      </w:rPr>
    </w:pPr>
  </w:p>
  <w:p w:rsidR="0033061F" w:rsidRDefault="003306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61F" w:rsidRDefault="0033061F" w:rsidP="004276AD">
    <w:pPr>
      <w:pStyle w:val="Header"/>
      <w:rPr>
        <w:lang w:val="sr-Cyrl-RS"/>
      </w:rPr>
    </w:pPr>
  </w:p>
  <w:p w:rsidR="0033061F" w:rsidRPr="007D00FA" w:rsidRDefault="0033061F"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ЈН/3100/0073/2019</w:t>
    </w:r>
  </w:p>
  <w:p w:rsidR="0033061F" w:rsidRPr="00611597" w:rsidRDefault="0033061F" w:rsidP="00210557">
    <w:pPr>
      <w:pStyle w:val="Header"/>
      <w:jc w:val="center"/>
      <w:rPr>
        <w:lang w:val="ru-RU"/>
      </w:rPr>
    </w:pPr>
  </w:p>
  <w:p w:rsidR="0033061F" w:rsidRDefault="003306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1015293"/>
    <w:multiLevelType w:val="hybridMultilevel"/>
    <w:tmpl w:val="5288A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154D3A"/>
    <w:multiLevelType w:val="hybridMultilevel"/>
    <w:tmpl w:val="B29E07B2"/>
    <w:lvl w:ilvl="0" w:tplc="D522FD4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3"/>
  </w:num>
  <w:num w:numId="8">
    <w:abstractNumId w:val="67"/>
  </w:num>
  <w:num w:numId="9">
    <w:abstractNumId w:val="94"/>
  </w:num>
  <w:num w:numId="10">
    <w:abstractNumId w:val="71"/>
  </w:num>
  <w:num w:numId="11">
    <w:abstractNumId w:val="66"/>
  </w:num>
  <w:num w:numId="12">
    <w:abstractNumId w:val="60"/>
  </w:num>
  <w:num w:numId="13">
    <w:abstractNumId w:val="57"/>
  </w:num>
  <w:num w:numId="14">
    <w:abstractNumId w:val="73"/>
  </w:num>
  <w:num w:numId="15">
    <w:abstractNumId w:val="63"/>
  </w:num>
  <w:num w:numId="16">
    <w:abstractNumId w:val="83"/>
  </w:num>
  <w:num w:numId="17">
    <w:abstractNumId w:val="86"/>
  </w:num>
  <w:num w:numId="18">
    <w:abstractNumId w:val="83"/>
  </w:num>
  <w:num w:numId="19">
    <w:abstractNumId w:val="50"/>
  </w:num>
  <w:num w:numId="20">
    <w:abstractNumId w:val="72"/>
  </w:num>
  <w:num w:numId="21">
    <w:abstractNumId w:val="58"/>
  </w:num>
  <w:num w:numId="22">
    <w:abstractNumId w:val="76"/>
  </w:num>
  <w:num w:numId="23">
    <w:abstractNumId w:val="65"/>
  </w:num>
  <w:num w:numId="24">
    <w:abstractNumId w:val="49"/>
  </w:num>
  <w:num w:numId="25">
    <w:abstractNumId w:val="51"/>
  </w:num>
  <w:num w:numId="26">
    <w:abstractNumId w:val="69"/>
  </w:num>
  <w:num w:numId="27">
    <w:abstractNumId w:val="85"/>
  </w:num>
  <w:num w:numId="28">
    <w:abstractNumId w:val="74"/>
  </w:num>
  <w:num w:numId="29">
    <w:abstractNumId w:val="88"/>
  </w:num>
  <w:num w:numId="30">
    <w:abstractNumId w:val="78"/>
  </w:num>
  <w:num w:numId="31">
    <w:abstractNumId w:val="68"/>
  </w:num>
  <w:num w:numId="32">
    <w:abstractNumId w:val="91"/>
  </w:num>
  <w:num w:numId="33">
    <w:abstractNumId w:val="77"/>
  </w:num>
  <w:num w:numId="34">
    <w:abstractNumId w:val="8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4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17"/>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0F45"/>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33F"/>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3F11"/>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61F"/>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CA"/>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3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85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56"/>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7FF"/>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5D"/>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1B66"/>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4B6"/>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1E2"/>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5369167">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470045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4032396">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516661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8254439">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oleObject" Target="embeddings/oleObject1.bin"/><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omo.jovancic@te-ko.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png"/><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4DD9-DA27-4B77-8FD0-15437180C518}"/>
</file>

<file path=customXml/itemProps10.xml><?xml version="1.0" encoding="utf-8"?>
<ds:datastoreItem xmlns:ds="http://schemas.openxmlformats.org/officeDocument/2006/customXml" ds:itemID="{CA8A476D-E7F3-4855-A12F-2B8513BAB5A6}"/>
</file>

<file path=customXml/itemProps100.xml><?xml version="1.0" encoding="utf-8"?>
<ds:datastoreItem xmlns:ds="http://schemas.openxmlformats.org/officeDocument/2006/customXml" ds:itemID="{05092887-8AAF-447E-8090-123E84A427B2}"/>
</file>

<file path=customXml/itemProps101.xml><?xml version="1.0" encoding="utf-8"?>
<ds:datastoreItem xmlns:ds="http://schemas.openxmlformats.org/officeDocument/2006/customXml" ds:itemID="{84C51928-FBE5-48E7-9784-90C68ADDD938}"/>
</file>

<file path=customXml/itemProps102.xml><?xml version="1.0" encoding="utf-8"?>
<ds:datastoreItem xmlns:ds="http://schemas.openxmlformats.org/officeDocument/2006/customXml" ds:itemID="{53E35DCF-685A-417F-89D2-ED410BEA7085}"/>
</file>

<file path=customXml/itemProps103.xml><?xml version="1.0" encoding="utf-8"?>
<ds:datastoreItem xmlns:ds="http://schemas.openxmlformats.org/officeDocument/2006/customXml" ds:itemID="{BB5635A6-3367-4AB7-AB17-0C38BBB73074}"/>
</file>

<file path=customXml/itemProps104.xml><?xml version="1.0" encoding="utf-8"?>
<ds:datastoreItem xmlns:ds="http://schemas.openxmlformats.org/officeDocument/2006/customXml" ds:itemID="{9A2B0D52-7D59-49D3-BBC6-C2ED3E6875F2}"/>
</file>

<file path=customXml/itemProps105.xml><?xml version="1.0" encoding="utf-8"?>
<ds:datastoreItem xmlns:ds="http://schemas.openxmlformats.org/officeDocument/2006/customXml" ds:itemID="{A96563CC-D2A7-4C6C-92C1-657BB140FDE3}"/>
</file>

<file path=customXml/itemProps106.xml><?xml version="1.0" encoding="utf-8"?>
<ds:datastoreItem xmlns:ds="http://schemas.openxmlformats.org/officeDocument/2006/customXml" ds:itemID="{8A696F11-E91F-48AC-9A83-A71992A75A36}"/>
</file>

<file path=customXml/itemProps107.xml><?xml version="1.0" encoding="utf-8"?>
<ds:datastoreItem xmlns:ds="http://schemas.openxmlformats.org/officeDocument/2006/customXml" ds:itemID="{2BFFFFA1-CF63-42DC-A62D-222A97B9C7F1}"/>
</file>

<file path=customXml/itemProps108.xml><?xml version="1.0" encoding="utf-8"?>
<ds:datastoreItem xmlns:ds="http://schemas.openxmlformats.org/officeDocument/2006/customXml" ds:itemID="{D70FC22F-B6B7-49C6-944C-4F7E52D0409E}"/>
</file>

<file path=customXml/itemProps109.xml><?xml version="1.0" encoding="utf-8"?>
<ds:datastoreItem xmlns:ds="http://schemas.openxmlformats.org/officeDocument/2006/customXml" ds:itemID="{A0E78634-9390-4194-815D-ABF8A5CC0794}"/>
</file>

<file path=customXml/itemProps11.xml><?xml version="1.0" encoding="utf-8"?>
<ds:datastoreItem xmlns:ds="http://schemas.openxmlformats.org/officeDocument/2006/customXml" ds:itemID="{B438E445-3CF7-4678-985F-4ADB6391CDE8}"/>
</file>

<file path=customXml/itemProps110.xml><?xml version="1.0" encoding="utf-8"?>
<ds:datastoreItem xmlns:ds="http://schemas.openxmlformats.org/officeDocument/2006/customXml" ds:itemID="{2EF663C4-E7EE-40A5-9322-05A8E4BFDCC0}"/>
</file>

<file path=customXml/itemProps111.xml><?xml version="1.0" encoding="utf-8"?>
<ds:datastoreItem xmlns:ds="http://schemas.openxmlformats.org/officeDocument/2006/customXml" ds:itemID="{E6A30326-0BE1-40E6-9AF2-F9F4DFF887E4}"/>
</file>

<file path=customXml/itemProps112.xml><?xml version="1.0" encoding="utf-8"?>
<ds:datastoreItem xmlns:ds="http://schemas.openxmlformats.org/officeDocument/2006/customXml" ds:itemID="{23004A1F-E5C8-4FC2-AA17-368A9837B6A8}"/>
</file>

<file path=customXml/itemProps113.xml><?xml version="1.0" encoding="utf-8"?>
<ds:datastoreItem xmlns:ds="http://schemas.openxmlformats.org/officeDocument/2006/customXml" ds:itemID="{E7D66B25-C800-459A-A0E2-6AB92A910FE4}"/>
</file>

<file path=customXml/itemProps114.xml><?xml version="1.0" encoding="utf-8"?>
<ds:datastoreItem xmlns:ds="http://schemas.openxmlformats.org/officeDocument/2006/customXml" ds:itemID="{D0ED340B-5EE8-4871-95ED-6FC4B950017B}"/>
</file>

<file path=customXml/itemProps115.xml><?xml version="1.0" encoding="utf-8"?>
<ds:datastoreItem xmlns:ds="http://schemas.openxmlformats.org/officeDocument/2006/customXml" ds:itemID="{30ECE5CB-653F-4824-B79B-60141D19C842}"/>
</file>

<file path=customXml/itemProps116.xml><?xml version="1.0" encoding="utf-8"?>
<ds:datastoreItem xmlns:ds="http://schemas.openxmlformats.org/officeDocument/2006/customXml" ds:itemID="{C50A07DE-27CA-4B79-A415-F1E73AF5F1A2}"/>
</file>

<file path=customXml/itemProps117.xml><?xml version="1.0" encoding="utf-8"?>
<ds:datastoreItem xmlns:ds="http://schemas.openxmlformats.org/officeDocument/2006/customXml" ds:itemID="{89ACD769-5413-4DBB-893D-12126813F229}"/>
</file>

<file path=customXml/itemProps118.xml><?xml version="1.0" encoding="utf-8"?>
<ds:datastoreItem xmlns:ds="http://schemas.openxmlformats.org/officeDocument/2006/customXml" ds:itemID="{2B28C2AE-FA93-4BE9-9D09-6B547750F7E0}"/>
</file>

<file path=customXml/itemProps119.xml><?xml version="1.0" encoding="utf-8"?>
<ds:datastoreItem xmlns:ds="http://schemas.openxmlformats.org/officeDocument/2006/customXml" ds:itemID="{68C4349F-EF4B-45AB-80F2-7DE71C50D418}"/>
</file>

<file path=customXml/itemProps12.xml><?xml version="1.0" encoding="utf-8"?>
<ds:datastoreItem xmlns:ds="http://schemas.openxmlformats.org/officeDocument/2006/customXml" ds:itemID="{E7C337AC-CC6A-4698-B572-07E676313F14}"/>
</file>

<file path=customXml/itemProps120.xml><?xml version="1.0" encoding="utf-8"?>
<ds:datastoreItem xmlns:ds="http://schemas.openxmlformats.org/officeDocument/2006/customXml" ds:itemID="{02E4B027-F686-40A5-94F5-26021D4D1781}"/>
</file>

<file path=customXml/itemProps121.xml><?xml version="1.0" encoding="utf-8"?>
<ds:datastoreItem xmlns:ds="http://schemas.openxmlformats.org/officeDocument/2006/customXml" ds:itemID="{FCE00F5D-0F36-4241-860C-2FD7B5FE0288}"/>
</file>

<file path=customXml/itemProps122.xml><?xml version="1.0" encoding="utf-8"?>
<ds:datastoreItem xmlns:ds="http://schemas.openxmlformats.org/officeDocument/2006/customXml" ds:itemID="{D3EF6054-7806-4CA0-BAEE-46E9B490E76A}"/>
</file>

<file path=customXml/itemProps123.xml><?xml version="1.0" encoding="utf-8"?>
<ds:datastoreItem xmlns:ds="http://schemas.openxmlformats.org/officeDocument/2006/customXml" ds:itemID="{2DB4E62A-7930-47AB-A92F-40182F4DE38A}"/>
</file>

<file path=customXml/itemProps124.xml><?xml version="1.0" encoding="utf-8"?>
<ds:datastoreItem xmlns:ds="http://schemas.openxmlformats.org/officeDocument/2006/customXml" ds:itemID="{CB676CF8-D85C-487A-AD74-5D9DAC8F21D4}"/>
</file>

<file path=customXml/itemProps125.xml><?xml version="1.0" encoding="utf-8"?>
<ds:datastoreItem xmlns:ds="http://schemas.openxmlformats.org/officeDocument/2006/customXml" ds:itemID="{59283F82-86C8-4B47-AE22-4E629CF7127C}"/>
</file>

<file path=customXml/itemProps126.xml><?xml version="1.0" encoding="utf-8"?>
<ds:datastoreItem xmlns:ds="http://schemas.openxmlformats.org/officeDocument/2006/customXml" ds:itemID="{09F92BF9-8709-4FC8-B9A0-D5326B0E6F03}"/>
</file>

<file path=customXml/itemProps127.xml><?xml version="1.0" encoding="utf-8"?>
<ds:datastoreItem xmlns:ds="http://schemas.openxmlformats.org/officeDocument/2006/customXml" ds:itemID="{2ED44EBB-C382-4078-B749-C43070EC8FDC}"/>
</file>

<file path=customXml/itemProps128.xml><?xml version="1.0" encoding="utf-8"?>
<ds:datastoreItem xmlns:ds="http://schemas.openxmlformats.org/officeDocument/2006/customXml" ds:itemID="{248B60E2-76E5-4768-B4F6-3C0059E36F94}"/>
</file>

<file path=customXml/itemProps129.xml><?xml version="1.0" encoding="utf-8"?>
<ds:datastoreItem xmlns:ds="http://schemas.openxmlformats.org/officeDocument/2006/customXml" ds:itemID="{FCE24709-B3C8-4D12-86A3-5F858E2B7D6D}"/>
</file>

<file path=customXml/itemProps13.xml><?xml version="1.0" encoding="utf-8"?>
<ds:datastoreItem xmlns:ds="http://schemas.openxmlformats.org/officeDocument/2006/customXml" ds:itemID="{32363BEA-3104-47C5-B53D-7619F2509905}"/>
</file>

<file path=customXml/itemProps130.xml><?xml version="1.0" encoding="utf-8"?>
<ds:datastoreItem xmlns:ds="http://schemas.openxmlformats.org/officeDocument/2006/customXml" ds:itemID="{8C7C8F01-D2CE-4FED-A222-499AB1F6DB8F}"/>
</file>

<file path=customXml/itemProps131.xml><?xml version="1.0" encoding="utf-8"?>
<ds:datastoreItem xmlns:ds="http://schemas.openxmlformats.org/officeDocument/2006/customXml" ds:itemID="{99BB6BC4-41C2-45B0-BA01-F30BDC8D523E}"/>
</file>

<file path=customXml/itemProps132.xml><?xml version="1.0" encoding="utf-8"?>
<ds:datastoreItem xmlns:ds="http://schemas.openxmlformats.org/officeDocument/2006/customXml" ds:itemID="{4D91D948-06E0-47B7-984B-391949406A19}"/>
</file>

<file path=customXml/itemProps133.xml><?xml version="1.0" encoding="utf-8"?>
<ds:datastoreItem xmlns:ds="http://schemas.openxmlformats.org/officeDocument/2006/customXml" ds:itemID="{CF0D4160-05B6-4A84-8B85-F666B0F1A262}"/>
</file>

<file path=customXml/itemProps134.xml><?xml version="1.0" encoding="utf-8"?>
<ds:datastoreItem xmlns:ds="http://schemas.openxmlformats.org/officeDocument/2006/customXml" ds:itemID="{A849DD23-04EC-4581-87DF-BC66EEE3B63B}"/>
</file>

<file path=customXml/itemProps135.xml><?xml version="1.0" encoding="utf-8"?>
<ds:datastoreItem xmlns:ds="http://schemas.openxmlformats.org/officeDocument/2006/customXml" ds:itemID="{F8861357-BA4D-4E8F-989A-64DE33234F60}"/>
</file>

<file path=customXml/itemProps136.xml><?xml version="1.0" encoding="utf-8"?>
<ds:datastoreItem xmlns:ds="http://schemas.openxmlformats.org/officeDocument/2006/customXml" ds:itemID="{BA565A4B-24B8-424C-B09C-DDB89945715C}"/>
</file>

<file path=customXml/itemProps137.xml><?xml version="1.0" encoding="utf-8"?>
<ds:datastoreItem xmlns:ds="http://schemas.openxmlformats.org/officeDocument/2006/customXml" ds:itemID="{2454376C-7ED2-43BE-9167-CA84EBE27C10}"/>
</file>

<file path=customXml/itemProps138.xml><?xml version="1.0" encoding="utf-8"?>
<ds:datastoreItem xmlns:ds="http://schemas.openxmlformats.org/officeDocument/2006/customXml" ds:itemID="{630B3CCD-7D9F-42C8-80CC-AD8D28B1DD97}"/>
</file>

<file path=customXml/itemProps139.xml><?xml version="1.0" encoding="utf-8"?>
<ds:datastoreItem xmlns:ds="http://schemas.openxmlformats.org/officeDocument/2006/customXml" ds:itemID="{D12945CD-CEBD-4DB0-A323-29399D885F6A}"/>
</file>

<file path=customXml/itemProps14.xml><?xml version="1.0" encoding="utf-8"?>
<ds:datastoreItem xmlns:ds="http://schemas.openxmlformats.org/officeDocument/2006/customXml" ds:itemID="{FD8C20A3-924E-4910-A2D2-D16051F7FA98}"/>
</file>

<file path=customXml/itemProps140.xml><?xml version="1.0" encoding="utf-8"?>
<ds:datastoreItem xmlns:ds="http://schemas.openxmlformats.org/officeDocument/2006/customXml" ds:itemID="{517886B8-F05B-4E9A-B985-045A3F276164}"/>
</file>

<file path=customXml/itemProps141.xml><?xml version="1.0" encoding="utf-8"?>
<ds:datastoreItem xmlns:ds="http://schemas.openxmlformats.org/officeDocument/2006/customXml" ds:itemID="{B1627C3D-81B0-4460-AE7B-62F586833319}"/>
</file>

<file path=customXml/itemProps142.xml><?xml version="1.0" encoding="utf-8"?>
<ds:datastoreItem xmlns:ds="http://schemas.openxmlformats.org/officeDocument/2006/customXml" ds:itemID="{5F10E8BD-466E-41BF-9509-FBB9FBFAE61C}"/>
</file>

<file path=customXml/itemProps143.xml><?xml version="1.0" encoding="utf-8"?>
<ds:datastoreItem xmlns:ds="http://schemas.openxmlformats.org/officeDocument/2006/customXml" ds:itemID="{3EC37383-F7AA-4BC1-994A-C07E3DF0082B}"/>
</file>

<file path=customXml/itemProps144.xml><?xml version="1.0" encoding="utf-8"?>
<ds:datastoreItem xmlns:ds="http://schemas.openxmlformats.org/officeDocument/2006/customXml" ds:itemID="{53A0F36E-B923-4278-A89D-2C10E1BAF93B}"/>
</file>

<file path=customXml/itemProps145.xml><?xml version="1.0" encoding="utf-8"?>
<ds:datastoreItem xmlns:ds="http://schemas.openxmlformats.org/officeDocument/2006/customXml" ds:itemID="{08C64DB6-89FD-4113-A076-B780FAACF104}"/>
</file>

<file path=customXml/itemProps146.xml><?xml version="1.0" encoding="utf-8"?>
<ds:datastoreItem xmlns:ds="http://schemas.openxmlformats.org/officeDocument/2006/customXml" ds:itemID="{AF57048C-D471-47BA-BC4E-B3A5BFE6CFE7}"/>
</file>

<file path=customXml/itemProps147.xml><?xml version="1.0" encoding="utf-8"?>
<ds:datastoreItem xmlns:ds="http://schemas.openxmlformats.org/officeDocument/2006/customXml" ds:itemID="{B4AFEA10-FB39-431B-9124-C049F593EC13}"/>
</file>

<file path=customXml/itemProps148.xml><?xml version="1.0" encoding="utf-8"?>
<ds:datastoreItem xmlns:ds="http://schemas.openxmlformats.org/officeDocument/2006/customXml" ds:itemID="{136B6FA7-A45C-4566-A865-A740A30538E4}"/>
</file>

<file path=customXml/itemProps149.xml><?xml version="1.0" encoding="utf-8"?>
<ds:datastoreItem xmlns:ds="http://schemas.openxmlformats.org/officeDocument/2006/customXml" ds:itemID="{18B164D4-795D-4C97-9CFC-63F074B333A0}"/>
</file>

<file path=customXml/itemProps15.xml><?xml version="1.0" encoding="utf-8"?>
<ds:datastoreItem xmlns:ds="http://schemas.openxmlformats.org/officeDocument/2006/customXml" ds:itemID="{80288365-4D54-4277-AA37-4FC3FE3F2B08}"/>
</file>

<file path=customXml/itemProps150.xml><?xml version="1.0" encoding="utf-8"?>
<ds:datastoreItem xmlns:ds="http://schemas.openxmlformats.org/officeDocument/2006/customXml" ds:itemID="{BC5AD30C-2A79-45EA-A769-D23C778C2481}"/>
</file>

<file path=customXml/itemProps151.xml><?xml version="1.0" encoding="utf-8"?>
<ds:datastoreItem xmlns:ds="http://schemas.openxmlformats.org/officeDocument/2006/customXml" ds:itemID="{C1C1B1CA-3AE9-4A03-B49C-930CC607A0C1}"/>
</file>

<file path=customXml/itemProps152.xml><?xml version="1.0" encoding="utf-8"?>
<ds:datastoreItem xmlns:ds="http://schemas.openxmlformats.org/officeDocument/2006/customXml" ds:itemID="{68FE594F-BE47-45CB-92D9-D2AA3E42D1C0}"/>
</file>

<file path=customXml/itemProps153.xml><?xml version="1.0" encoding="utf-8"?>
<ds:datastoreItem xmlns:ds="http://schemas.openxmlformats.org/officeDocument/2006/customXml" ds:itemID="{F5D18DE7-0EDF-4374-AC86-51CE3ADB28BE}"/>
</file>

<file path=customXml/itemProps154.xml><?xml version="1.0" encoding="utf-8"?>
<ds:datastoreItem xmlns:ds="http://schemas.openxmlformats.org/officeDocument/2006/customXml" ds:itemID="{8144251E-7B31-4835-AF12-D05DB498FB51}"/>
</file>

<file path=customXml/itemProps155.xml><?xml version="1.0" encoding="utf-8"?>
<ds:datastoreItem xmlns:ds="http://schemas.openxmlformats.org/officeDocument/2006/customXml" ds:itemID="{6ABC6211-B98D-4405-B943-FA890015E79D}"/>
</file>

<file path=customXml/itemProps156.xml><?xml version="1.0" encoding="utf-8"?>
<ds:datastoreItem xmlns:ds="http://schemas.openxmlformats.org/officeDocument/2006/customXml" ds:itemID="{6A121E2D-864D-403A-B9B7-FECE53C50883}"/>
</file>

<file path=customXml/itemProps157.xml><?xml version="1.0" encoding="utf-8"?>
<ds:datastoreItem xmlns:ds="http://schemas.openxmlformats.org/officeDocument/2006/customXml" ds:itemID="{DC86F497-88EC-47C9-891B-7E3A496AAC3B}"/>
</file>

<file path=customXml/itemProps158.xml><?xml version="1.0" encoding="utf-8"?>
<ds:datastoreItem xmlns:ds="http://schemas.openxmlformats.org/officeDocument/2006/customXml" ds:itemID="{88AD5163-0284-41C2-A92E-723B9C4087A2}"/>
</file>

<file path=customXml/itemProps159.xml><?xml version="1.0" encoding="utf-8"?>
<ds:datastoreItem xmlns:ds="http://schemas.openxmlformats.org/officeDocument/2006/customXml" ds:itemID="{0D72A628-0389-41D3-BC6C-631D58110CA0}"/>
</file>

<file path=customXml/itemProps16.xml><?xml version="1.0" encoding="utf-8"?>
<ds:datastoreItem xmlns:ds="http://schemas.openxmlformats.org/officeDocument/2006/customXml" ds:itemID="{90A9D8C8-1451-4F24-B016-7DD8E152F023}"/>
</file>

<file path=customXml/itemProps160.xml><?xml version="1.0" encoding="utf-8"?>
<ds:datastoreItem xmlns:ds="http://schemas.openxmlformats.org/officeDocument/2006/customXml" ds:itemID="{D801D66D-5D18-4961-9DB7-03C1733DF36F}"/>
</file>

<file path=customXml/itemProps17.xml><?xml version="1.0" encoding="utf-8"?>
<ds:datastoreItem xmlns:ds="http://schemas.openxmlformats.org/officeDocument/2006/customXml" ds:itemID="{A052FD39-DBFB-458C-88D4-7B7A2FC498C7}"/>
</file>

<file path=customXml/itemProps18.xml><?xml version="1.0" encoding="utf-8"?>
<ds:datastoreItem xmlns:ds="http://schemas.openxmlformats.org/officeDocument/2006/customXml" ds:itemID="{72E14AE2-53EE-4CF1-B1BD-FE7D1CD7BCD3}"/>
</file>

<file path=customXml/itemProps19.xml><?xml version="1.0" encoding="utf-8"?>
<ds:datastoreItem xmlns:ds="http://schemas.openxmlformats.org/officeDocument/2006/customXml" ds:itemID="{5F92B153-0B0E-452B-8220-521E12B14002}"/>
</file>

<file path=customXml/itemProps2.xml><?xml version="1.0" encoding="utf-8"?>
<ds:datastoreItem xmlns:ds="http://schemas.openxmlformats.org/officeDocument/2006/customXml" ds:itemID="{65164B35-45E6-4159-8820-1D84ED12AFA3}"/>
</file>

<file path=customXml/itemProps20.xml><?xml version="1.0" encoding="utf-8"?>
<ds:datastoreItem xmlns:ds="http://schemas.openxmlformats.org/officeDocument/2006/customXml" ds:itemID="{CEB40680-EF36-4CA8-859D-B7094AAE215F}"/>
</file>

<file path=customXml/itemProps21.xml><?xml version="1.0" encoding="utf-8"?>
<ds:datastoreItem xmlns:ds="http://schemas.openxmlformats.org/officeDocument/2006/customXml" ds:itemID="{05DC59F4-8859-4926-BC5A-781B5E60C539}"/>
</file>

<file path=customXml/itemProps22.xml><?xml version="1.0" encoding="utf-8"?>
<ds:datastoreItem xmlns:ds="http://schemas.openxmlformats.org/officeDocument/2006/customXml" ds:itemID="{EDF4BFB4-90F7-46EE-A358-F47D39878439}"/>
</file>

<file path=customXml/itemProps23.xml><?xml version="1.0" encoding="utf-8"?>
<ds:datastoreItem xmlns:ds="http://schemas.openxmlformats.org/officeDocument/2006/customXml" ds:itemID="{E304F62F-4D98-4494-9182-2A1D040A59C5}"/>
</file>

<file path=customXml/itemProps24.xml><?xml version="1.0" encoding="utf-8"?>
<ds:datastoreItem xmlns:ds="http://schemas.openxmlformats.org/officeDocument/2006/customXml" ds:itemID="{196A6D7E-FF69-4452-AED8-723A59B61C66}"/>
</file>

<file path=customXml/itemProps25.xml><?xml version="1.0" encoding="utf-8"?>
<ds:datastoreItem xmlns:ds="http://schemas.openxmlformats.org/officeDocument/2006/customXml" ds:itemID="{B474470D-09CC-471A-84E8-C49651945838}"/>
</file>

<file path=customXml/itemProps26.xml><?xml version="1.0" encoding="utf-8"?>
<ds:datastoreItem xmlns:ds="http://schemas.openxmlformats.org/officeDocument/2006/customXml" ds:itemID="{7DF89010-5432-40B4-A6AD-F6A17EB9CD76}"/>
</file>

<file path=customXml/itemProps27.xml><?xml version="1.0" encoding="utf-8"?>
<ds:datastoreItem xmlns:ds="http://schemas.openxmlformats.org/officeDocument/2006/customXml" ds:itemID="{B63FC7B5-0E27-4D7B-A871-4085D4B34E9F}"/>
</file>

<file path=customXml/itemProps28.xml><?xml version="1.0" encoding="utf-8"?>
<ds:datastoreItem xmlns:ds="http://schemas.openxmlformats.org/officeDocument/2006/customXml" ds:itemID="{C6E7EBD9-D00A-426B-814D-2D534577A05F}"/>
</file>

<file path=customXml/itemProps29.xml><?xml version="1.0" encoding="utf-8"?>
<ds:datastoreItem xmlns:ds="http://schemas.openxmlformats.org/officeDocument/2006/customXml" ds:itemID="{48FB0415-C881-4C38-A670-1FF3EDD7C54B}"/>
</file>

<file path=customXml/itemProps3.xml><?xml version="1.0" encoding="utf-8"?>
<ds:datastoreItem xmlns:ds="http://schemas.openxmlformats.org/officeDocument/2006/customXml" ds:itemID="{624B6A37-D641-46F4-9691-2ECD9E79FC15}"/>
</file>

<file path=customXml/itemProps30.xml><?xml version="1.0" encoding="utf-8"?>
<ds:datastoreItem xmlns:ds="http://schemas.openxmlformats.org/officeDocument/2006/customXml" ds:itemID="{CE5D0E73-70EC-47E5-87BA-28455DE5DA35}"/>
</file>

<file path=customXml/itemProps31.xml><?xml version="1.0" encoding="utf-8"?>
<ds:datastoreItem xmlns:ds="http://schemas.openxmlformats.org/officeDocument/2006/customXml" ds:itemID="{D4524C3A-1AAC-4B71-9163-35522D9942A6}"/>
</file>

<file path=customXml/itemProps32.xml><?xml version="1.0" encoding="utf-8"?>
<ds:datastoreItem xmlns:ds="http://schemas.openxmlformats.org/officeDocument/2006/customXml" ds:itemID="{AA4C5680-0CB8-4444-8D90-8BA7DA35AB97}"/>
</file>

<file path=customXml/itemProps33.xml><?xml version="1.0" encoding="utf-8"?>
<ds:datastoreItem xmlns:ds="http://schemas.openxmlformats.org/officeDocument/2006/customXml" ds:itemID="{582A8E48-EBB2-4CDC-B7D5-3B0C260EDC5B}"/>
</file>

<file path=customXml/itemProps34.xml><?xml version="1.0" encoding="utf-8"?>
<ds:datastoreItem xmlns:ds="http://schemas.openxmlformats.org/officeDocument/2006/customXml" ds:itemID="{1C3A1CE4-E9E4-4A51-B623-471E32152B8E}"/>
</file>

<file path=customXml/itemProps35.xml><?xml version="1.0" encoding="utf-8"?>
<ds:datastoreItem xmlns:ds="http://schemas.openxmlformats.org/officeDocument/2006/customXml" ds:itemID="{0D6185B1-5690-407C-A6C5-38FF2521D162}"/>
</file>

<file path=customXml/itemProps36.xml><?xml version="1.0" encoding="utf-8"?>
<ds:datastoreItem xmlns:ds="http://schemas.openxmlformats.org/officeDocument/2006/customXml" ds:itemID="{1175273A-61FE-46A5-AF48-027AC9D8C48E}"/>
</file>

<file path=customXml/itemProps37.xml><?xml version="1.0" encoding="utf-8"?>
<ds:datastoreItem xmlns:ds="http://schemas.openxmlformats.org/officeDocument/2006/customXml" ds:itemID="{EE906513-326E-4F6C-B5EC-92CED820F646}"/>
</file>

<file path=customXml/itemProps38.xml><?xml version="1.0" encoding="utf-8"?>
<ds:datastoreItem xmlns:ds="http://schemas.openxmlformats.org/officeDocument/2006/customXml" ds:itemID="{720A1328-5FCB-434A-ABDA-AF8E3EC604CE}"/>
</file>

<file path=customXml/itemProps39.xml><?xml version="1.0" encoding="utf-8"?>
<ds:datastoreItem xmlns:ds="http://schemas.openxmlformats.org/officeDocument/2006/customXml" ds:itemID="{8FFA82B1-713C-4824-A1CF-E3A711F00D7D}"/>
</file>

<file path=customXml/itemProps4.xml><?xml version="1.0" encoding="utf-8"?>
<ds:datastoreItem xmlns:ds="http://schemas.openxmlformats.org/officeDocument/2006/customXml" ds:itemID="{ADD4179B-97C7-4D60-B373-BAFD3F7D1D5E}"/>
</file>

<file path=customXml/itemProps40.xml><?xml version="1.0" encoding="utf-8"?>
<ds:datastoreItem xmlns:ds="http://schemas.openxmlformats.org/officeDocument/2006/customXml" ds:itemID="{8FEA0AF4-63D3-4E6F-BF02-4C503B5E558E}"/>
</file>

<file path=customXml/itemProps41.xml><?xml version="1.0" encoding="utf-8"?>
<ds:datastoreItem xmlns:ds="http://schemas.openxmlformats.org/officeDocument/2006/customXml" ds:itemID="{CB4282D1-C88F-4386-9448-FB554093F7AD}"/>
</file>

<file path=customXml/itemProps42.xml><?xml version="1.0" encoding="utf-8"?>
<ds:datastoreItem xmlns:ds="http://schemas.openxmlformats.org/officeDocument/2006/customXml" ds:itemID="{F0FD9745-04A4-41B3-BC06-387921569986}"/>
</file>

<file path=customXml/itemProps43.xml><?xml version="1.0" encoding="utf-8"?>
<ds:datastoreItem xmlns:ds="http://schemas.openxmlformats.org/officeDocument/2006/customXml" ds:itemID="{B661081B-AF1B-4BEB-B0C9-9EC5B4CD2D46}"/>
</file>

<file path=customXml/itemProps44.xml><?xml version="1.0" encoding="utf-8"?>
<ds:datastoreItem xmlns:ds="http://schemas.openxmlformats.org/officeDocument/2006/customXml" ds:itemID="{B1E088F6-8D71-4175-B217-5598ABC65C96}"/>
</file>

<file path=customXml/itemProps45.xml><?xml version="1.0" encoding="utf-8"?>
<ds:datastoreItem xmlns:ds="http://schemas.openxmlformats.org/officeDocument/2006/customXml" ds:itemID="{9E22FC6B-E52C-411C-B584-653FF0FC0291}"/>
</file>

<file path=customXml/itemProps46.xml><?xml version="1.0" encoding="utf-8"?>
<ds:datastoreItem xmlns:ds="http://schemas.openxmlformats.org/officeDocument/2006/customXml" ds:itemID="{415D7880-A7D9-498F-AE33-361FC3A08D22}"/>
</file>

<file path=customXml/itemProps47.xml><?xml version="1.0" encoding="utf-8"?>
<ds:datastoreItem xmlns:ds="http://schemas.openxmlformats.org/officeDocument/2006/customXml" ds:itemID="{1EFA4941-CC8B-491E-B499-C80D23FA773E}"/>
</file>

<file path=customXml/itemProps48.xml><?xml version="1.0" encoding="utf-8"?>
<ds:datastoreItem xmlns:ds="http://schemas.openxmlformats.org/officeDocument/2006/customXml" ds:itemID="{1E7199D3-15C5-4139-BEC8-3CCF87B3C658}"/>
</file>

<file path=customXml/itemProps49.xml><?xml version="1.0" encoding="utf-8"?>
<ds:datastoreItem xmlns:ds="http://schemas.openxmlformats.org/officeDocument/2006/customXml" ds:itemID="{9DB5BBF4-1BD3-40EB-AAC4-E09484B1298A}"/>
</file>

<file path=customXml/itemProps5.xml><?xml version="1.0" encoding="utf-8"?>
<ds:datastoreItem xmlns:ds="http://schemas.openxmlformats.org/officeDocument/2006/customXml" ds:itemID="{56E6CB2D-53C7-46DC-A46F-D7B77A1C9B41}"/>
</file>

<file path=customXml/itemProps50.xml><?xml version="1.0" encoding="utf-8"?>
<ds:datastoreItem xmlns:ds="http://schemas.openxmlformats.org/officeDocument/2006/customXml" ds:itemID="{AAFF7AA9-142B-4637-98D2-14DFEBFD849C}"/>
</file>

<file path=customXml/itemProps51.xml><?xml version="1.0" encoding="utf-8"?>
<ds:datastoreItem xmlns:ds="http://schemas.openxmlformats.org/officeDocument/2006/customXml" ds:itemID="{BC269794-AAA6-4B7C-9F54-7452ED116CE2}"/>
</file>

<file path=customXml/itemProps52.xml><?xml version="1.0" encoding="utf-8"?>
<ds:datastoreItem xmlns:ds="http://schemas.openxmlformats.org/officeDocument/2006/customXml" ds:itemID="{76B28D73-011B-4B90-AD93-846F92497F57}"/>
</file>

<file path=customXml/itemProps53.xml><?xml version="1.0" encoding="utf-8"?>
<ds:datastoreItem xmlns:ds="http://schemas.openxmlformats.org/officeDocument/2006/customXml" ds:itemID="{A6320877-2422-40C1-B99F-34CBDEEE38F7}"/>
</file>

<file path=customXml/itemProps54.xml><?xml version="1.0" encoding="utf-8"?>
<ds:datastoreItem xmlns:ds="http://schemas.openxmlformats.org/officeDocument/2006/customXml" ds:itemID="{03369B94-AF61-4DBC-A9C3-A670C99A6EF6}"/>
</file>

<file path=customXml/itemProps55.xml><?xml version="1.0" encoding="utf-8"?>
<ds:datastoreItem xmlns:ds="http://schemas.openxmlformats.org/officeDocument/2006/customXml" ds:itemID="{30B9BF43-A260-40D1-BD39-8176156CD4EC}"/>
</file>

<file path=customXml/itemProps56.xml><?xml version="1.0" encoding="utf-8"?>
<ds:datastoreItem xmlns:ds="http://schemas.openxmlformats.org/officeDocument/2006/customXml" ds:itemID="{78B156CF-676D-40DA-9922-8FDD4946F77D}"/>
</file>

<file path=customXml/itemProps57.xml><?xml version="1.0" encoding="utf-8"?>
<ds:datastoreItem xmlns:ds="http://schemas.openxmlformats.org/officeDocument/2006/customXml" ds:itemID="{61CDF1F9-2EC6-4F60-B114-2DC89ED5ED22}"/>
</file>

<file path=customXml/itemProps58.xml><?xml version="1.0" encoding="utf-8"?>
<ds:datastoreItem xmlns:ds="http://schemas.openxmlformats.org/officeDocument/2006/customXml" ds:itemID="{3C8FB083-E0AD-4732-8D4E-D3B5285F1498}"/>
</file>

<file path=customXml/itemProps59.xml><?xml version="1.0" encoding="utf-8"?>
<ds:datastoreItem xmlns:ds="http://schemas.openxmlformats.org/officeDocument/2006/customXml" ds:itemID="{31B0B316-9824-4DCF-9C24-85F1CD95A26E}"/>
</file>

<file path=customXml/itemProps6.xml><?xml version="1.0" encoding="utf-8"?>
<ds:datastoreItem xmlns:ds="http://schemas.openxmlformats.org/officeDocument/2006/customXml" ds:itemID="{C7C371A8-AEBF-47D4-9B51-F6B2A0EC7A08}"/>
</file>

<file path=customXml/itemProps60.xml><?xml version="1.0" encoding="utf-8"?>
<ds:datastoreItem xmlns:ds="http://schemas.openxmlformats.org/officeDocument/2006/customXml" ds:itemID="{769B1A87-0076-4BF2-AD44-62F4D420C02C}"/>
</file>

<file path=customXml/itemProps61.xml><?xml version="1.0" encoding="utf-8"?>
<ds:datastoreItem xmlns:ds="http://schemas.openxmlformats.org/officeDocument/2006/customXml" ds:itemID="{75211BDC-1D05-488B-AD4D-0695C9B42D7F}"/>
</file>

<file path=customXml/itemProps62.xml><?xml version="1.0" encoding="utf-8"?>
<ds:datastoreItem xmlns:ds="http://schemas.openxmlformats.org/officeDocument/2006/customXml" ds:itemID="{BAA5A4BA-6111-40E1-9286-D0853A3E2D1E}"/>
</file>

<file path=customXml/itemProps63.xml><?xml version="1.0" encoding="utf-8"?>
<ds:datastoreItem xmlns:ds="http://schemas.openxmlformats.org/officeDocument/2006/customXml" ds:itemID="{E37618A0-D358-4F66-8122-EE99D6ECF9CE}"/>
</file>

<file path=customXml/itemProps64.xml><?xml version="1.0" encoding="utf-8"?>
<ds:datastoreItem xmlns:ds="http://schemas.openxmlformats.org/officeDocument/2006/customXml" ds:itemID="{CDFFC79C-383D-4E91-AC4E-7F5A153215B6}"/>
</file>

<file path=customXml/itemProps65.xml><?xml version="1.0" encoding="utf-8"?>
<ds:datastoreItem xmlns:ds="http://schemas.openxmlformats.org/officeDocument/2006/customXml" ds:itemID="{4CBF0384-1916-41B6-BB9D-6CB926C485C2}"/>
</file>

<file path=customXml/itemProps66.xml><?xml version="1.0" encoding="utf-8"?>
<ds:datastoreItem xmlns:ds="http://schemas.openxmlformats.org/officeDocument/2006/customXml" ds:itemID="{2789DEEC-7327-40A0-8B24-B2766E3ACB4E}"/>
</file>

<file path=customXml/itemProps67.xml><?xml version="1.0" encoding="utf-8"?>
<ds:datastoreItem xmlns:ds="http://schemas.openxmlformats.org/officeDocument/2006/customXml" ds:itemID="{7CA077C7-FDA0-46EC-B65C-8C0AE964A7B4}"/>
</file>

<file path=customXml/itemProps68.xml><?xml version="1.0" encoding="utf-8"?>
<ds:datastoreItem xmlns:ds="http://schemas.openxmlformats.org/officeDocument/2006/customXml" ds:itemID="{073940FC-1E0D-46BA-9F90-C41CF9D1B71F}"/>
</file>

<file path=customXml/itemProps69.xml><?xml version="1.0" encoding="utf-8"?>
<ds:datastoreItem xmlns:ds="http://schemas.openxmlformats.org/officeDocument/2006/customXml" ds:itemID="{7D7CC037-0AB0-4ACB-83FC-E7079F36C24D}"/>
</file>

<file path=customXml/itemProps7.xml><?xml version="1.0" encoding="utf-8"?>
<ds:datastoreItem xmlns:ds="http://schemas.openxmlformats.org/officeDocument/2006/customXml" ds:itemID="{37080E25-3BE7-4E80-B7BF-0322D7ACB7EB}"/>
</file>

<file path=customXml/itemProps70.xml><?xml version="1.0" encoding="utf-8"?>
<ds:datastoreItem xmlns:ds="http://schemas.openxmlformats.org/officeDocument/2006/customXml" ds:itemID="{96E2CDC1-D8CA-4027-A530-3A00FF177481}"/>
</file>

<file path=customXml/itemProps71.xml><?xml version="1.0" encoding="utf-8"?>
<ds:datastoreItem xmlns:ds="http://schemas.openxmlformats.org/officeDocument/2006/customXml" ds:itemID="{9A07C8F9-A655-422A-9386-111A37710476}"/>
</file>

<file path=customXml/itemProps72.xml><?xml version="1.0" encoding="utf-8"?>
<ds:datastoreItem xmlns:ds="http://schemas.openxmlformats.org/officeDocument/2006/customXml" ds:itemID="{A0B9031E-9E14-4C07-BB2F-8F458D284C10}"/>
</file>

<file path=customXml/itemProps73.xml><?xml version="1.0" encoding="utf-8"?>
<ds:datastoreItem xmlns:ds="http://schemas.openxmlformats.org/officeDocument/2006/customXml" ds:itemID="{1923668C-73C8-47DB-9608-A60EDDE42A13}"/>
</file>

<file path=customXml/itemProps74.xml><?xml version="1.0" encoding="utf-8"?>
<ds:datastoreItem xmlns:ds="http://schemas.openxmlformats.org/officeDocument/2006/customXml" ds:itemID="{5F8DD1CE-9FC1-4780-BE9B-48EBFE0EE012}"/>
</file>

<file path=customXml/itemProps75.xml><?xml version="1.0" encoding="utf-8"?>
<ds:datastoreItem xmlns:ds="http://schemas.openxmlformats.org/officeDocument/2006/customXml" ds:itemID="{995E0E1B-7033-4D4A-8BDB-7C6261017227}"/>
</file>

<file path=customXml/itemProps76.xml><?xml version="1.0" encoding="utf-8"?>
<ds:datastoreItem xmlns:ds="http://schemas.openxmlformats.org/officeDocument/2006/customXml" ds:itemID="{FE3B3911-B6A7-4456-8C14-5B7BFF8BA17B}"/>
</file>

<file path=customXml/itemProps77.xml><?xml version="1.0" encoding="utf-8"?>
<ds:datastoreItem xmlns:ds="http://schemas.openxmlformats.org/officeDocument/2006/customXml" ds:itemID="{93C8F2EB-52AE-413B-8027-B12B927C7315}"/>
</file>

<file path=customXml/itemProps78.xml><?xml version="1.0" encoding="utf-8"?>
<ds:datastoreItem xmlns:ds="http://schemas.openxmlformats.org/officeDocument/2006/customXml" ds:itemID="{AC3B3492-0E0E-44C3-B5DF-1D816C9D29E0}"/>
</file>

<file path=customXml/itemProps79.xml><?xml version="1.0" encoding="utf-8"?>
<ds:datastoreItem xmlns:ds="http://schemas.openxmlformats.org/officeDocument/2006/customXml" ds:itemID="{606F5A30-D967-442A-9173-BC7B7C50B892}"/>
</file>

<file path=customXml/itemProps8.xml><?xml version="1.0" encoding="utf-8"?>
<ds:datastoreItem xmlns:ds="http://schemas.openxmlformats.org/officeDocument/2006/customXml" ds:itemID="{1FB8A079-9E6D-46E2-9EBD-A17773CC8C19}"/>
</file>

<file path=customXml/itemProps80.xml><?xml version="1.0" encoding="utf-8"?>
<ds:datastoreItem xmlns:ds="http://schemas.openxmlformats.org/officeDocument/2006/customXml" ds:itemID="{D65E9F1D-4165-487D-9C63-9FFB66A7E4E0}"/>
</file>

<file path=customXml/itemProps81.xml><?xml version="1.0" encoding="utf-8"?>
<ds:datastoreItem xmlns:ds="http://schemas.openxmlformats.org/officeDocument/2006/customXml" ds:itemID="{3D987240-B309-4BC9-8967-AD2F8D927FA6}"/>
</file>

<file path=customXml/itemProps82.xml><?xml version="1.0" encoding="utf-8"?>
<ds:datastoreItem xmlns:ds="http://schemas.openxmlformats.org/officeDocument/2006/customXml" ds:itemID="{5C60B799-124C-4C0D-B432-B9085E02E5A9}"/>
</file>

<file path=customXml/itemProps83.xml><?xml version="1.0" encoding="utf-8"?>
<ds:datastoreItem xmlns:ds="http://schemas.openxmlformats.org/officeDocument/2006/customXml" ds:itemID="{60F79186-E10E-469D-B19C-867816CFA68F}"/>
</file>

<file path=customXml/itemProps84.xml><?xml version="1.0" encoding="utf-8"?>
<ds:datastoreItem xmlns:ds="http://schemas.openxmlformats.org/officeDocument/2006/customXml" ds:itemID="{93462DA0-9431-4A41-A8A5-A10EE8F95C51}"/>
</file>

<file path=customXml/itemProps85.xml><?xml version="1.0" encoding="utf-8"?>
<ds:datastoreItem xmlns:ds="http://schemas.openxmlformats.org/officeDocument/2006/customXml" ds:itemID="{8C00BF3B-A729-4486-8EBA-41021A3D62E3}"/>
</file>

<file path=customXml/itemProps86.xml><?xml version="1.0" encoding="utf-8"?>
<ds:datastoreItem xmlns:ds="http://schemas.openxmlformats.org/officeDocument/2006/customXml" ds:itemID="{0C6BC5CD-0622-4A15-AA9F-D628A99068A0}"/>
</file>

<file path=customXml/itemProps87.xml><?xml version="1.0" encoding="utf-8"?>
<ds:datastoreItem xmlns:ds="http://schemas.openxmlformats.org/officeDocument/2006/customXml" ds:itemID="{766539F3-2117-4D26-853D-36657F0EB4D3}"/>
</file>

<file path=customXml/itemProps88.xml><?xml version="1.0" encoding="utf-8"?>
<ds:datastoreItem xmlns:ds="http://schemas.openxmlformats.org/officeDocument/2006/customXml" ds:itemID="{C70F954A-3D00-4F8E-A52B-DB8F083F6D50}"/>
</file>

<file path=customXml/itemProps89.xml><?xml version="1.0" encoding="utf-8"?>
<ds:datastoreItem xmlns:ds="http://schemas.openxmlformats.org/officeDocument/2006/customXml" ds:itemID="{9817AC2F-5425-4CDA-BF5A-FAFB75DDC406}"/>
</file>

<file path=customXml/itemProps9.xml><?xml version="1.0" encoding="utf-8"?>
<ds:datastoreItem xmlns:ds="http://schemas.openxmlformats.org/officeDocument/2006/customXml" ds:itemID="{050FEAB9-AA68-4136-8B0F-19811B3D9586}"/>
</file>

<file path=customXml/itemProps90.xml><?xml version="1.0" encoding="utf-8"?>
<ds:datastoreItem xmlns:ds="http://schemas.openxmlformats.org/officeDocument/2006/customXml" ds:itemID="{C31988B0-411D-46F9-8B48-6D95425C7BB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FA768B1-4C4F-473C-BCC1-2BE5EFB557C8}"/>
</file>

<file path=customXml/itemProps93.xml><?xml version="1.0" encoding="utf-8"?>
<ds:datastoreItem xmlns:ds="http://schemas.openxmlformats.org/officeDocument/2006/customXml" ds:itemID="{000CCC4B-E88E-4287-AAA3-A7C02047A488}"/>
</file>

<file path=customXml/itemProps94.xml><?xml version="1.0" encoding="utf-8"?>
<ds:datastoreItem xmlns:ds="http://schemas.openxmlformats.org/officeDocument/2006/customXml" ds:itemID="{A88B82C3-BE2F-4272-AC3A-22402B64808C}"/>
</file>

<file path=customXml/itemProps95.xml><?xml version="1.0" encoding="utf-8"?>
<ds:datastoreItem xmlns:ds="http://schemas.openxmlformats.org/officeDocument/2006/customXml" ds:itemID="{4ECB2056-8A9D-4843-82F3-AC7B6AEEE514}"/>
</file>

<file path=customXml/itemProps96.xml><?xml version="1.0" encoding="utf-8"?>
<ds:datastoreItem xmlns:ds="http://schemas.openxmlformats.org/officeDocument/2006/customXml" ds:itemID="{8342D792-3599-4418-9FB1-98646FEA8B34}"/>
</file>

<file path=customXml/itemProps97.xml><?xml version="1.0" encoding="utf-8"?>
<ds:datastoreItem xmlns:ds="http://schemas.openxmlformats.org/officeDocument/2006/customXml" ds:itemID="{79A53F50-2E68-46FD-8D5F-EC0D6CF4B663}"/>
</file>

<file path=customXml/itemProps98.xml><?xml version="1.0" encoding="utf-8"?>
<ds:datastoreItem xmlns:ds="http://schemas.openxmlformats.org/officeDocument/2006/customXml" ds:itemID="{F183EAD3-2DEC-4A04-B474-04EE37FBE1BF}"/>
</file>

<file path=customXml/itemProps99.xml><?xml version="1.0" encoding="utf-8"?>
<ds:datastoreItem xmlns:ds="http://schemas.openxmlformats.org/officeDocument/2006/customXml" ds:itemID="{D6C0F84E-64D1-44CD-85B6-562406AAF2BA}"/>
</file>

<file path=docProps/app.xml><?xml version="1.0" encoding="utf-8"?>
<Properties xmlns="http://schemas.openxmlformats.org/officeDocument/2006/extended-properties" xmlns:vt="http://schemas.openxmlformats.org/officeDocument/2006/docPropsVTypes">
  <Template>Normal.dotm</Template>
  <TotalTime>4103</TotalTime>
  <Pages>76</Pages>
  <Words>21904</Words>
  <Characters>124859</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146471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153</cp:revision>
  <cp:lastPrinted>2018-08-27T10:26:00Z</cp:lastPrinted>
  <dcterms:created xsi:type="dcterms:W3CDTF">2016-07-06T09:24:00Z</dcterms:created>
  <dcterms:modified xsi:type="dcterms:W3CDTF">2019-05-29T09:28:00Z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